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1271BC">
      <w:pPr>
        <w:pStyle w:val="Heading1"/>
        <w:numPr>
          <w:ilvl w:val="0"/>
          <w:numId w:val="0"/>
        </w:numPr>
        <w:rPr>
          <w:lang w:val="en-GB"/>
        </w:rPr>
      </w:pPr>
    </w:p>
    <w:p w14:paraId="56E939CC" w14:textId="4CC9AE0B" w:rsidR="001166B5" w:rsidRDefault="0015507D" w:rsidP="00074724">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14:paraId="56E939CD" w14:textId="77777777" w:rsidR="007A4430" w:rsidRDefault="007A4430" w:rsidP="00074724">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074724" w:rsidRDefault="00F71F07" w:rsidP="00074724">
      <w:pPr>
        <w:spacing w:after="0"/>
        <w:ind w:right="-992"/>
        <w:jc w:val="left"/>
        <w:rPr>
          <w:rFonts w:ascii="Verdana" w:hAnsi="Verdana" w:cs="Arial"/>
          <w:b/>
          <w:color w:val="002060"/>
          <w:sz w:val="20"/>
          <w:lang w:val="en-GB"/>
        </w:rPr>
      </w:pPr>
    </w:p>
    <w:p w14:paraId="2A068534" w14:textId="77777777" w:rsidR="00252D45" w:rsidRPr="00490F95" w:rsidRDefault="00252D45" w:rsidP="00074724">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9E4011">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9E4011">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074724">
      <w:pPr>
        <w:pStyle w:val="CommentText"/>
        <w:tabs>
          <w:tab w:val="left" w:pos="2552"/>
          <w:tab w:val="left" w:pos="3686"/>
          <w:tab w:val="left" w:pos="5954"/>
        </w:tabs>
        <w:spacing w:after="0"/>
        <w:rPr>
          <w:rFonts w:ascii="Verdana" w:hAnsi="Verdana" w:cs="Calibri"/>
          <w:lang w:val="en-GB"/>
        </w:rPr>
      </w:pPr>
    </w:p>
    <w:p w14:paraId="05D39490" w14:textId="18C936A0" w:rsidR="00252D45" w:rsidRDefault="00252D45" w:rsidP="00074724">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E4011">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3568AB5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9E4011" w14:paraId="56E939D3" w14:textId="77777777" w:rsidTr="00107B17">
        <w:trPr>
          <w:trHeight w:val="334"/>
        </w:trPr>
        <w:tc>
          <w:tcPr>
            <w:tcW w:w="2232" w:type="dxa"/>
            <w:shd w:val="clear" w:color="auto" w:fill="FFFFFF"/>
          </w:tcPr>
          <w:p w14:paraId="56E939CF" w14:textId="77777777" w:rsidR="001903D7" w:rsidRPr="009E4011" w:rsidRDefault="001903D7"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 xml:space="preserve">Last </w:t>
            </w:r>
            <w:r w:rsidR="00EC15C9" w:rsidRPr="009E4011">
              <w:rPr>
                <w:rFonts w:ascii="Verdana" w:hAnsi="Verdana" w:cs="Arial"/>
                <w:sz w:val="20"/>
                <w:highlight w:val="yellow"/>
                <w:lang w:val="en-GB"/>
              </w:rPr>
              <w:t>n</w:t>
            </w:r>
            <w:r w:rsidRPr="009E4011">
              <w:rPr>
                <w:rFonts w:ascii="Verdana" w:hAnsi="Verdana" w:cs="Arial"/>
                <w:sz w:val="20"/>
                <w:highlight w:val="yellow"/>
                <w:lang w:val="en-GB"/>
              </w:rPr>
              <w:t>ame</w:t>
            </w:r>
            <w:r w:rsidR="007967A9" w:rsidRPr="009E4011">
              <w:rPr>
                <w:rFonts w:ascii="Verdana" w:hAnsi="Verdana" w:cs="Arial"/>
                <w:sz w:val="20"/>
                <w:highlight w:val="yellow"/>
                <w:lang w:val="en-GB"/>
              </w:rPr>
              <w:t xml:space="preserve"> (s)</w:t>
            </w:r>
          </w:p>
        </w:tc>
        <w:tc>
          <w:tcPr>
            <w:tcW w:w="2232" w:type="dxa"/>
            <w:shd w:val="clear" w:color="auto" w:fill="FFFFFF"/>
          </w:tcPr>
          <w:p w14:paraId="56E939D0" w14:textId="77777777" w:rsidR="001903D7" w:rsidRPr="009E4011" w:rsidRDefault="001903D7" w:rsidP="00074724">
            <w:pPr>
              <w:shd w:val="clear" w:color="auto" w:fill="FFFFFF"/>
              <w:spacing w:after="120"/>
              <w:ind w:right="-993"/>
              <w:jc w:val="left"/>
              <w:rPr>
                <w:rFonts w:ascii="Verdana" w:hAnsi="Verdana" w:cs="Arial"/>
                <w:b/>
                <w:color w:val="002060"/>
                <w:sz w:val="20"/>
                <w:highlight w:val="yellow"/>
                <w:lang w:val="en-GB"/>
              </w:rPr>
            </w:pPr>
          </w:p>
        </w:tc>
        <w:tc>
          <w:tcPr>
            <w:tcW w:w="2232" w:type="dxa"/>
            <w:shd w:val="clear" w:color="auto" w:fill="FFFFFF"/>
          </w:tcPr>
          <w:p w14:paraId="56E939D1" w14:textId="77777777" w:rsidR="001903D7" w:rsidRPr="009E4011" w:rsidRDefault="00DC2874"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 xml:space="preserve">First </w:t>
            </w:r>
            <w:r w:rsidR="00EC15C9" w:rsidRPr="009E4011">
              <w:rPr>
                <w:rFonts w:ascii="Verdana" w:hAnsi="Verdana" w:cs="Arial"/>
                <w:sz w:val="20"/>
                <w:highlight w:val="yellow"/>
                <w:lang w:val="en-GB"/>
              </w:rPr>
              <w:t>n</w:t>
            </w:r>
            <w:r w:rsidRPr="009E4011">
              <w:rPr>
                <w:rFonts w:ascii="Verdana" w:hAnsi="Verdana" w:cs="Arial"/>
                <w:sz w:val="20"/>
                <w:highlight w:val="yellow"/>
                <w:lang w:val="en-GB"/>
              </w:rPr>
              <w:t>ame</w:t>
            </w:r>
            <w:r w:rsidR="007967A9" w:rsidRPr="009E4011">
              <w:rPr>
                <w:rFonts w:ascii="Verdana" w:hAnsi="Verdana" w:cs="Arial"/>
                <w:sz w:val="20"/>
                <w:highlight w:val="yellow"/>
                <w:lang w:val="en-GB"/>
              </w:rPr>
              <w:t xml:space="preserve"> (s)</w:t>
            </w:r>
          </w:p>
        </w:tc>
        <w:tc>
          <w:tcPr>
            <w:tcW w:w="2232" w:type="dxa"/>
            <w:shd w:val="clear" w:color="auto" w:fill="FFFFFF"/>
          </w:tcPr>
          <w:p w14:paraId="56E939D2" w14:textId="77777777" w:rsidR="001903D7" w:rsidRPr="009E4011" w:rsidRDefault="001903D7" w:rsidP="00074724">
            <w:pPr>
              <w:shd w:val="clear" w:color="auto" w:fill="FFFFFF"/>
              <w:spacing w:after="120"/>
              <w:ind w:right="-993"/>
              <w:jc w:val="center"/>
              <w:rPr>
                <w:rFonts w:ascii="Verdana" w:hAnsi="Verdana" w:cs="Arial"/>
                <w:b/>
                <w:color w:val="002060"/>
                <w:sz w:val="20"/>
                <w:highlight w:val="yellow"/>
                <w:lang w:val="en-GB"/>
              </w:rPr>
            </w:pPr>
          </w:p>
        </w:tc>
      </w:tr>
      <w:tr w:rsidR="003D7EC0" w:rsidRPr="009E4011" w14:paraId="56E939D8" w14:textId="77777777" w:rsidTr="00107B17">
        <w:trPr>
          <w:trHeight w:val="412"/>
        </w:trPr>
        <w:tc>
          <w:tcPr>
            <w:tcW w:w="2232" w:type="dxa"/>
            <w:shd w:val="clear" w:color="auto" w:fill="FFFFFF"/>
          </w:tcPr>
          <w:p w14:paraId="56E939D4" w14:textId="77777777" w:rsidR="00DF7065" w:rsidRPr="009E4011" w:rsidRDefault="00DF7065" w:rsidP="00074724">
            <w:pPr>
              <w:shd w:val="clear" w:color="auto" w:fill="FFFFFF"/>
              <w:spacing w:after="120"/>
              <w:ind w:right="-993"/>
              <w:jc w:val="left"/>
              <w:rPr>
                <w:rFonts w:ascii="Verdana" w:hAnsi="Verdana" w:cs="Arial"/>
                <w:sz w:val="20"/>
                <w:highlight w:val="yellow"/>
                <w:lang w:val="is-IS"/>
              </w:rPr>
            </w:pPr>
            <w:r w:rsidRPr="009E4011">
              <w:rPr>
                <w:rFonts w:ascii="Verdana" w:hAnsi="Verdana" w:cs="Arial"/>
                <w:sz w:val="20"/>
                <w:highlight w:val="yellow"/>
                <w:lang w:val="en-GB"/>
              </w:rPr>
              <w:t>Seniority</w:t>
            </w:r>
            <w:r w:rsidR="007967A9" w:rsidRPr="009E4011">
              <w:rPr>
                <w:rStyle w:val="EndnoteReference"/>
                <w:rFonts w:ascii="Verdana" w:hAnsi="Verdana" w:cs="Arial"/>
                <w:sz w:val="20"/>
                <w:highlight w:val="yellow"/>
                <w:lang w:val="en-GB"/>
              </w:rPr>
              <w:endnoteReference w:id="2"/>
            </w:r>
          </w:p>
        </w:tc>
        <w:tc>
          <w:tcPr>
            <w:tcW w:w="2232" w:type="dxa"/>
            <w:shd w:val="clear" w:color="auto" w:fill="FFFFFF"/>
          </w:tcPr>
          <w:p w14:paraId="56E939D5" w14:textId="77777777" w:rsidR="001903D7" w:rsidRPr="009E4011" w:rsidRDefault="001903D7" w:rsidP="00074724">
            <w:pPr>
              <w:shd w:val="clear" w:color="auto" w:fill="FFFFFF"/>
              <w:spacing w:after="120"/>
              <w:ind w:right="-993"/>
              <w:jc w:val="left"/>
              <w:rPr>
                <w:rFonts w:ascii="Verdana" w:hAnsi="Verdana" w:cs="Arial"/>
                <w:color w:val="002060"/>
                <w:sz w:val="20"/>
                <w:highlight w:val="yellow"/>
                <w:lang w:val="en-GB"/>
              </w:rPr>
            </w:pPr>
          </w:p>
        </w:tc>
        <w:tc>
          <w:tcPr>
            <w:tcW w:w="2232" w:type="dxa"/>
            <w:shd w:val="clear" w:color="auto" w:fill="FFFFFF"/>
          </w:tcPr>
          <w:p w14:paraId="56E939D6" w14:textId="77777777" w:rsidR="001903D7" w:rsidRPr="009E4011" w:rsidRDefault="00E67F2F"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Nationality</w:t>
            </w:r>
            <w:r w:rsidR="007967A9" w:rsidRPr="009E4011">
              <w:rPr>
                <w:rStyle w:val="EndnoteReference"/>
                <w:rFonts w:ascii="Verdana" w:hAnsi="Verdana" w:cs="Arial"/>
                <w:sz w:val="20"/>
                <w:highlight w:val="yellow"/>
                <w:lang w:val="en-GB"/>
              </w:rPr>
              <w:endnoteReference w:id="3"/>
            </w:r>
          </w:p>
        </w:tc>
        <w:tc>
          <w:tcPr>
            <w:tcW w:w="2232" w:type="dxa"/>
            <w:shd w:val="clear" w:color="auto" w:fill="FFFFFF"/>
          </w:tcPr>
          <w:p w14:paraId="56E939D7" w14:textId="77777777" w:rsidR="001903D7" w:rsidRPr="009E4011" w:rsidRDefault="001903D7" w:rsidP="00074724">
            <w:pPr>
              <w:shd w:val="clear" w:color="auto" w:fill="FFFFFF"/>
              <w:spacing w:after="120"/>
              <w:ind w:right="-993"/>
              <w:jc w:val="center"/>
              <w:rPr>
                <w:rFonts w:ascii="Verdana" w:hAnsi="Verdana" w:cs="Arial"/>
                <w:b/>
                <w:sz w:val="20"/>
                <w:highlight w:val="yellow"/>
                <w:lang w:val="en-GB"/>
              </w:rPr>
            </w:pPr>
          </w:p>
        </w:tc>
      </w:tr>
      <w:tr w:rsidR="003D7EC0" w:rsidRPr="009E4011" w14:paraId="56E939DD" w14:textId="77777777" w:rsidTr="00107B17">
        <w:tc>
          <w:tcPr>
            <w:tcW w:w="2232" w:type="dxa"/>
            <w:shd w:val="clear" w:color="auto" w:fill="FFFFFF"/>
          </w:tcPr>
          <w:p w14:paraId="56E939D9" w14:textId="77777777" w:rsidR="001903D7" w:rsidRPr="009E4011" w:rsidRDefault="00DF7065"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Sex</w:t>
            </w:r>
            <w:r w:rsidR="00AA0AF4" w:rsidRPr="009E4011">
              <w:rPr>
                <w:rFonts w:ascii="Verdana" w:hAnsi="Verdana" w:cs="Arial"/>
                <w:sz w:val="20"/>
                <w:highlight w:val="yellow"/>
                <w:lang w:val="en-GB"/>
              </w:rPr>
              <w:t xml:space="preserve"> </w:t>
            </w:r>
            <w:r w:rsidR="00AA0AF4" w:rsidRPr="009E4011">
              <w:rPr>
                <w:rFonts w:ascii="Verdana" w:hAnsi="Verdana" w:cs="Calibri"/>
                <w:sz w:val="20"/>
                <w:highlight w:val="yellow"/>
                <w:lang w:val="en-GB"/>
              </w:rPr>
              <w:t>[</w:t>
            </w:r>
            <w:r w:rsidR="00AA0AF4" w:rsidRPr="009E4011">
              <w:rPr>
                <w:rFonts w:ascii="Verdana" w:hAnsi="Verdana" w:cs="Calibri"/>
                <w:i/>
                <w:sz w:val="20"/>
                <w:highlight w:val="yellow"/>
                <w:lang w:val="en-GB"/>
              </w:rPr>
              <w:t>M/F</w:t>
            </w:r>
            <w:r w:rsidR="00AA0AF4" w:rsidRPr="009E4011">
              <w:rPr>
                <w:rFonts w:ascii="Verdana" w:hAnsi="Verdana" w:cs="Calibri"/>
                <w:sz w:val="20"/>
                <w:highlight w:val="yellow"/>
                <w:lang w:val="en-GB"/>
              </w:rPr>
              <w:t>]</w:t>
            </w:r>
          </w:p>
        </w:tc>
        <w:tc>
          <w:tcPr>
            <w:tcW w:w="2232" w:type="dxa"/>
            <w:shd w:val="clear" w:color="auto" w:fill="FFFFFF"/>
          </w:tcPr>
          <w:p w14:paraId="56E939DA" w14:textId="77777777" w:rsidR="001903D7" w:rsidRPr="009E4011" w:rsidRDefault="001903D7" w:rsidP="00074724">
            <w:pPr>
              <w:shd w:val="clear" w:color="auto" w:fill="FFFFFF"/>
              <w:spacing w:after="120"/>
              <w:ind w:right="-993"/>
              <w:jc w:val="left"/>
              <w:rPr>
                <w:rFonts w:ascii="Verdana" w:hAnsi="Verdana" w:cs="Arial"/>
                <w:color w:val="002060"/>
                <w:sz w:val="20"/>
                <w:highlight w:val="yellow"/>
                <w:lang w:val="en-GB"/>
              </w:rPr>
            </w:pPr>
          </w:p>
        </w:tc>
        <w:tc>
          <w:tcPr>
            <w:tcW w:w="2232" w:type="dxa"/>
            <w:shd w:val="clear" w:color="auto" w:fill="FFFFFF"/>
          </w:tcPr>
          <w:p w14:paraId="56E939DB" w14:textId="77777777" w:rsidR="001903D7" w:rsidRPr="009E4011" w:rsidRDefault="00AA0AF4" w:rsidP="00074724">
            <w:pPr>
              <w:shd w:val="clear" w:color="auto" w:fill="FFFFFF"/>
              <w:spacing w:after="120"/>
              <w:ind w:right="-993"/>
              <w:jc w:val="left"/>
              <w:rPr>
                <w:rFonts w:ascii="Verdana" w:hAnsi="Verdana" w:cs="Arial"/>
                <w:b/>
                <w:color w:val="002060"/>
                <w:sz w:val="20"/>
                <w:highlight w:val="yellow"/>
                <w:lang w:val="en-GB"/>
              </w:rPr>
            </w:pPr>
            <w:r w:rsidRPr="009E4011">
              <w:rPr>
                <w:rFonts w:ascii="Verdana" w:hAnsi="Verdana" w:cs="Arial"/>
                <w:sz w:val="20"/>
                <w:highlight w:val="yellow"/>
                <w:lang w:val="en-GB"/>
              </w:rPr>
              <w:t>Academic year</w:t>
            </w:r>
          </w:p>
        </w:tc>
        <w:tc>
          <w:tcPr>
            <w:tcW w:w="2232" w:type="dxa"/>
            <w:shd w:val="clear" w:color="auto" w:fill="FFFFFF"/>
          </w:tcPr>
          <w:p w14:paraId="56E939DC" w14:textId="77777777" w:rsidR="001903D7" w:rsidRPr="009E4011" w:rsidRDefault="00AA0AF4" w:rsidP="00074724">
            <w:pPr>
              <w:shd w:val="clear" w:color="auto" w:fill="FFFFFF"/>
              <w:spacing w:after="120"/>
              <w:ind w:right="-993"/>
              <w:jc w:val="left"/>
              <w:rPr>
                <w:rFonts w:ascii="Verdana" w:hAnsi="Verdana" w:cs="Arial"/>
                <w:b/>
                <w:color w:val="002060"/>
                <w:sz w:val="20"/>
                <w:highlight w:val="yellow"/>
                <w:lang w:val="en-GB"/>
              </w:rPr>
            </w:pPr>
            <w:r w:rsidRPr="009E4011">
              <w:rPr>
                <w:rFonts w:ascii="Verdana" w:hAnsi="Verdana" w:cs="Arial"/>
                <w:color w:val="002060"/>
                <w:sz w:val="20"/>
                <w:highlight w:val="yellow"/>
                <w:lang w:val="en-GB"/>
              </w:rPr>
              <w:t>20../20</w:t>
            </w:r>
            <w:proofErr w:type="gramStart"/>
            <w:r w:rsidRPr="009E4011">
              <w:rPr>
                <w:rFonts w:ascii="Verdana" w:hAnsi="Verdana" w:cs="Arial"/>
                <w:color w:val="002060"/>
                <w:sz w:val="20"/>
                <w:highlight w:val="yellow"/>
                <w:lang w:val="en-GB"/>
              </w:rPr>
              <w:t>..</w:t>
            </w:r>
            <w:proofErr w:type="gramEnd"/>
          </w:p>
        </w:tc>
      </w:tr>
      <w:tr w:rsidR="003D7EC0" w:rsidRPr="007673FA" w14:paraId="56E939E2" w14:textId="77777777" w:rsidTr="00107B17">
        <w:tc>
          <w:tcPr>
            <w:tcW w:w="2232" w:type="dxa"/>
            <w:shd w:val="clear" w:color="auto" w:fill="FFFFFF"/>
          </w:tcPr>
          <w:p w14:paraId="56E939DE" w14:textId="77777777" w:rsidR="001903D7" w:rsidRPr="007673FA" w:rsidRDefault="00474BE2" w:rsidP="00074724">
            <w:pPr>
              <w:shd w:val="clear" w:color="auto" w:fill="FFFFFF"/>
              <w:spacing w:after="120"/>
              <w:ind w:right="-993"/>
              <w:jc w:val="left"/>
              <w:rPr>
                <w:rFonts w:ascii="Verdana" w:hAnsi="Verdana" w:cs="Arial"/>
                <w:b/>
                <w:color w:val="002060"/>
                <w:sz w:val="20"/>
                <w:lang w:val="en-GB"/>
              </w:rPr>
            </w:pPr>
            <w:r w:rsidRPr="009E4011">
              <w:rPr>
                <w:rFonts w:ascii="Verdana" w:hAnsi="Verdana" w:cs="Arial"/>
                <w:sz w:val="20"/>
                <w:highlight w:val="yellow"/>
                <w:lang w:val="en-GB"/>
              </w:rPr>
              <w:t>E-mail</w:t>
            </w:r>
          </w:p>
        </w:tc>
        <w:tc>
          <w:tcPr>
            <w:tcW w:w="2232" w:type="dxa"/>
            <w:shd w:val="clear" w:color="auto" w:fill="FFFFFF"/>
          </w:tcPr>
          <w:p w14:paraId="56E939DF"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c>
          <w:tcPr>
            <w:tcW w:w="2232" w:type="dxa"/>
            <w:shd w:val="clear" w:color="auto" w:fill="FFFFFF"/>
          </w:tcPr>
          <w:p w14:paraId="56E939E0" w14:textId="77777777" w:rsidR="001903D7" w:rsidRPr="007673FA" w:rsidRDefault="001903D7" w:rsidP="00074724">
            <w:pPr>
              <w:shd w:val="clear" w:color="auto" w:fill="FFFFFF"/>
              <w:spacing w:after="120"/>
              <w:ind w:right="-993"/>
              <w:jc w:val="left"/>
              <w:rPr>
                <w:rFonts w:ascii="Verdana" w:hAnsi="Verdana" w:cs="Arial"/>
                <w:sz w:val="20"/>
                <w:lang w:val="en-GB"/>
              </w:rPr>
            </w:pPr>
          </w:p>
        </w:tc>
        <w:tc>
          <w:tcPr>
            <w:tcW w:w="2232" w:type="dxa"/>
            <w:shd w:val="clear" w:color="auto" w:fill="FFFFFF"/>
          </w:tcPr>
          <w:p w14:paraId="56E939E1"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1E0ABA" w:rsidRPr="004528DC" w14:paraId="43839E5F" w14:textId="77777777" w:rsidTr="0059161E">
        <w:trPr>
          <w:trHeight w:val="371"/>
        </w:trPr>
        <w:tc>
          <w:tcPr>
            <w:tcW w:w="2232" w:type="dxa"/>
            <w:shd w:val="clear" w:color="auto" w:fill="FFFFFF"/>
          </w:tcPr>
          <w:p w14:paraId="359EC932" w14:textId="77777777" w:rsidR="001E0ABA" w:rsidRPr="007673FA" w:rsidRDefault="001E0ABA" w:rsidP="009E401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3438C5EA" w14:textId="77777777" w:rsidR="009E4011"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27996685" w14:textId="010D763B" w:rsidR="001E0ABA" w:rsidRPr="007673FA"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Sarajevo</w:t>
            </w:r>
          </w:p>
        </w:tc>
        <w:tc>
          <w:tcPr>
            <w:tcW w:w="2052" w:type="dxa"/>
            <w:vMerge w:val="restart"/>
            <w:shd w:val="clear" w:color="auto" w:fill="FFFFFF"/>
          </w:tcPr>
          <w:p w14:paraId="42FED09C" w14:textId="77777777" w:rsidR="001E0ABA" w:rsidRPr="007673FA" w:rsidRDefault="001E0ABA" w:rsidP="009E4011">
            <w:pPr>
              <w:shd w:val="clear" w:color="auto" w:fill="FFFFFF"/>
              <w:spacing w:after="0"/>
              <w:ind w:right="-993"/>
              <w:jc w:val="left"/>
              <w:rPr>
                <w:rFonts w:ascii="Verdana" w:hAnsi="Verdana" w:cs="Arial"/>
                <w:sz w:val="20"/>
                <w:lang w:val="en-GB"/>
              </w:rPr>
            </w:pPr>
            <w:r>
              <w:rPr>
                <w:rFonts w:ascii="Verdana" w:hAnsi="Verdana" w:cs="Arial"/>
                <w:sz w:val="20"/>
                <w:lang w:val="en-GB"/>
              </w:rPr>
              <w:t>Department/unit</w:t>
            </w:r>
          </w:p>
        </w:tc>
        <w:tc>
          <w:tcPr>
            <w:tcW w:w="2232" w:type="dxa"/>
            <w:vMerge w:val="restart"/>
            <w:shd w:val="clear" w:color="auto" w:fill="FFFFFF"/>
          </w:tcPr>
          <w:p w14:paraId="579F3EAC" w14:textId="77777777" w:rsidR="004528DC" w:rsidRDefault="004528DC"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Faculty of </w:t>
            </w:r>
          </w:p>
          <w:p w14:paraId="1C767446" w14:textId="77777777" w:rsidR="004528DC" w:rsidRDefault="004528DC"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Philosophy/</w:t>
            </w:r>
          </w:p>
          <w:p w14:paraId="4495D7C6" w14:textId="78E791A9" w:rsidR="009E4011" w:rsidRPr="004528DC" w:rsidRDefault="004528DC" w:rsidP="009E4011">
            <w:pPr>
              <w:shd w:val="clear" w:color="auto" w:fill="FFFFFF"/>
              <w:spacing w:after="0"/>
              <w:ind w:right="-993"/>
              <w:jc w:val="left"/>
              <w:rPr>
                <w:rFonts w:ascii="Verdana" w:hAnsi="Verdana" w:cs="Arial"/>
                <w:b/>
                <w:color w:val="002060"/>
                <w:sz w:val="20"/>
                <w:lang w:val="en-US"/>
              </w:rPr>
            </w:pPr>
            <w:r w:rsidRPr="004528DC">
              <w:rPr>
                <w:rFonts w:ascii="Verdana" w:hAnsi="Verdana" w:cs="Arial"/>
                <w:b/>
                <w:color w:val="002060"/>
                <w:sz w:val="20"/>
                <w:highlight w:val="yellow"/>
                <w:lang w:val="en-US"/>
              </w:rPr>
              <w:t>Romance Languages and Literature</w:t>
            </w:r>
            <w:bookmarkStart w:id="0" w:name="_GoBack"/>
            <w:bookmarkEnd w:id="0"/>
          </w:p>
        </w:tc>
      </w:tr>
      <w:tr w:rsidR="001E0ABA" w:rsidRPr="007673FA" w14:paraId="0FE38B08" w14:textId="77777777" w:rsidTr="0059161E">
        <w:trPr>
          <w:trHeight w:val="371"/>
        </w:trPr>
        <w:tc>
          <w:tcPr>
            <w:tcW w:w="2232" w:type="dxa"/>
            <w:shd w:val="clear" w:color="auto" w:fill="FFFFFF"/>
          </w:tcPr>
          <w:p w14:paraId="2B5F7B61" w14:textId="2394793C" w:rsidR="001E0ABA" w:rsidRPr="001264FF" w:rsidRDefault="001E0ABA" w:rsidP="009E4011">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522E40F5" w14:textId="68FA6B39" w:rsidR="001E0ABA" w:rsidRPr="009E4011" w:rsidRDefault="001E0ABA" w:rsidP="009E401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412" w:type="dxa"/>
            <w:shd w:val="clear" w:color="auto" w:fill="FFFFFF"/>
          </w:tcPr>
          <w:p w14:paraId="537EE6B9" w14:textId="6609C4B1" w:rsidR="001E0ABA" w:rsidRPr="007673FA"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SARAJEVO</w:t>
            </w:r>
          </w:p>
        </w:tc>
        <w:tc>
          <w:tcPr>
            <w:tcW w:w="2052" w:type="dxa"/>
            <w:vMerge/>
            <w:shd w:val="clear" w:color="auto" w:fill="FFFFFF"/>
          </w:tcPr>
          <w:p w14:paraId="46661A61" w14:textId="77777777" w:rsidR="001E0ABA" w:rsidRPr="007673FA" w:rsidRDefault="001E0ABA" w:rsidP="009E4011">
            <w:pPr>
              <w:shd w:val="clear" w:color="auto" w:fill="FFFFFF"/>
              <w:spacing w:after="0"/>
              <w:ind w:right="-992"/>
              <w:jc w:val="left"/>
              <w:rPr>
                <w:rFonts w:ascii="Verdana" w:hAnsi="Verdana" w:cs="Arial"/>
                <w:sz w:val="20"/>
                <w:lang w:val="en-GB"/>
              </w:rPr>
            </w:pPr>
          </w:p>
        </w:tc>
        <w:tc>
          <w:tcPr>
            <w:tcW w:w="2232" w:type="dxa"/>
            <w:vMerge/>
            <w:shd w:val="clear" w:color="auto" w:fill="FFFFFF"/>
          </w:tcPr>
          <w:p w14:paraId="560EC68A" w14:textId="77777777" w:rsidR="001E0ABA" w:rsidRPr="007673FA" w:rsidRDefault="001E0ABA" w:rsidP="009E4011">
            <w:pPr>
              <w:shd w:val="clear" w:color="auto" w:fill="FFFFFF"/>
              <w:spacing w:after="0"/>
              <w:ind w:right="-993"/>
              <w:jc w:val="left"/>
              <w:rPr>
                <w:rFonts w:ascii="Verdana" w:hAnsi="Verdana" w:cs="Arial"/>
                <w:b/>
                <w:color w:val="002060"/>
                <w:sz w:val="20"/>
                <w:lang w:val="en-GB"/>
              </w:rPr>
            </w:pPr>
          </w:p>
        </w:tc>
      </w:tr>
      <w:tr w:rsidR="001E0ABA" w:rsidRPr="007673FA" w14:paraId="7E10793B" w14:textId="77777777" w:rsidTr="0059161E">
        <w:trPr>
          <w:trHeight w:val="559"/>
        </w:trPr>
        <w:tc>
          <w:tcPr>
            <w:tcW w:w="2232" w:type="dxa"/>
            <w:shd w:val="clear" w:color="auto" w:fill="FFFFFF"/>
          </w:tcPr>
          <w:p w14:paraId="27595ECA" w14:textId="77777777" w:rsidR="001E0ABA" w:rsidRPr="007673FA" w:rsidRDefault="001E0ABA" w:rsidP="009E401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1FCB9BB6" w14:textId="77777777" w:rsidR="001E0ABA" w:rsidRDefault="009E4011" w:rsidP="009E4011">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Franje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Račkog</w:t>
            </w:r>
            <w:proofErr w:type="spellEnd"/>
            <w:r>
              <w:rPr>
                <w:rFonts w:ascii="Verdana" w:hAnsi="Verdana" w:cs="Arial"/>
                <w:color w:val="002060"/>
                <w:sz w:val="20"/>
                <w:lang w:val="en-GB"/>
              </w:rPr>
              <w:t xml:space="preserve"> 1, </w:t>
            </w:r>
          </w:p>
          <w:p w14:paraId="2A963DA8" w14:textId="55AE3818" w:rsidR="009E4011" w:rsidRPr="007673FA" w:rsidRDefault="009E4011" w:rsidP="009E401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71 000 Sarajevo</w:t>
            </w:r>
          </w:p>
        </w:tc>
        <w:tc>
          <w:tcPr>
            <w:tcW w:w="2052" w:type="dxa"/>
            <w:shd w:val="clear" w:color="auto" w:fill="FFFFFF"/>
          </w:tcPr>
          <w:p w14:paraId="60C81A70" w14:textId="77777777" w:rsidR="001E0ABA" w:rsidRPr="007673FA" w:rsidRDefault="001E0ABA" w:rsidP="009E401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36BEB645" w14:textId="77777777" w:rsidR="009E4011" w:rsidRDefault="009E4011" w:rsidP="009E4011">
            <w:pPr>
              <w:shd w:val="clear" w:color="auto" w:fill="FFFFFF"/>
              <w:spacing w:after="0"/>
              <w:ind w:right="-993"/>
              <w:jc w:val="left"/>
              <w:rPr>
                <w:rFonts w:ascii="Verdana" w:hAnsi="Verdana" w:cs="Arial"/>
                <w:b/>
                <w:sz w:val="20"/>
                <w:lang w:val="en-GB"/>
              </w:rPr>
            </w:pPr>
            <w:r>
              <w:rPr>
                <w:rFonts w:ascii="Verdana" w:hAnsi="Verdana" w:cs="Arial"/>
                <w:b/>
                <w:sz w:val="20"/>
                <w:lang w:val="en-GB"/>
              </w:rPr>
              <w:t>Bosnia and</w:t>
            </w:r>
          </w:p>
          <w:p w14:paraId="77AB34AB" w14:textId="7715FD98" w:rsidR="001E0ABA" w:rsidRPr="007673FA" w:rsidRDefault="009E4011" w:rsidP="009E4011">
            <w:pPr>
              <w:shd w:val="clear" w:color="auto" w:fill="FFFFFF"/>
              <w:spacing w:after="0"/>
              <w:ind w:right="-993"/>
              <w:jc w:val="left"/>
              <w:rPr>
                <w:rFonts w:ascii="Verdana" w:hAnsi="Verdana" w:cs="Arial"/>
                <w:b/>
                <w:sz w:val="20"/>
                <w:lang w:val="en-GB"/>
              </w:rPr>
            </w:pPr>
            <w:r>
              <w:rPr>
                <w:rFonts w:ascii="Verdana" w:hAnsi="Verdana" w:cs="Arial"/>
                <w:b/>
                <w:sz w:val="20"/>
                <w:lang w:val="en-GB"/>
              </w:rPr>
              <w:t>Herzegovina</w:t>
            </w:r>
          </w:p>
        </w:tc>
      </w:tr>
      <w:tr w:rsidR="001E0ABA" w:rsidRPr="00EF398E" w14:paraId="660BE343" w14:textId="77777777" w:rsidTr="0059161E">
        <w:tc>
          <w:tcPr>
            <w:tcW w:w="2232" w:type="dxa"/>
            <w:shd w:val="clear" w:color="auto" w:fill="FFFFFF"/>
          </w:tcPr>
          <w:p w14:paraId="5907C90A" w14:textId="61214DB0" w:rsidR="001E0ABA" w:rsidRPr="007673FA" w:rsidRDefault="001E0ABA" w:rsidP="009E4011">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17AAE4C9" w14:textId="4D3C5584" w:rsidR="001E0ABA" w:rsidRPr="00C85D8A" w:rsidRDefault="00C85D8A" w:rsidP="009E4011">
            <w:pPr>
              <w:shd w:val="clear" w:color="auto" w:fill="FFFFFF"/>
              <w:spacing w:after="0"/>
              <w:ind w:right="-993"/>
              <w:jc w:val="left"/>
              <w:rPr>
                <w:rFonts w:ascii="Verdana" w:hAnsi="Verdana" w:cs="Arial"/>
                <w:sz w:val="20"/>
                <w:lang w:val="de-DE"/>
              </w:rPr>
            </w:pPr>
            <w:r>
              <w:rPr>
                <w:rFonts w:ascii="Verdana" w:hAnsi="Verdana" w:cs="Arial"/>
                <w:sz w:val="20"/>
                <w:lang w:val="de-DE"/>
              </w:rPr>
              <w:t>doc.dr. Amir Du</w:t>
            </w:r>
            <w:r w:rsidRPr="00C85D8A">
              <w:rPr>
                <w:rFonts w:ascii="Verdana" w:hAnsi="Verdana" w:cs="Arial"/>
                <w:sz w:val="20"/>
                <w:lang w:val="de-DE"/>
              </w:rPr>
              <w:t xml:space="preserve">ranović </w:t>
            </w:r>
            <w:r w:rsidR="009E4011" w:rsidRPr="00C85D8A">
              <w:rPr>
                <w:rFonts w:ascii="Verdana" w:hAnsi="Verdana" w:cs="Arial"/>
                <w:sz w:val="20"/>
                <w:lang w:val="de-DE"/>
              </w:rPr>
              <w:t>Selma</w:t>
            </w:r>
          </w:p>
          <w:p w14:paraId="1AB8612C" w14:textId="79E620B8" w:rsidR="009E4011" w:rsidRPr="00782942" w:rsidRDefault="009E4011" w:rsidP="009E4011">
            <w:pPr>
              <w:shd w:val="clear" w:color="auto" w:fill="FFFFFF"/>
              <w:spacing w:after="0"/>
              <w:ind w:right="-993"/>
              <w:jc w:val="left"/>
              <w:rPr>
                <w:rFonts w:ascii="Verdana" w:hAnsi="Verdana" w:cs="Arial"/>
                <w:sz w:val="20"/>
                <w:lang w:val="en-GB"/>
              </w:rPr>
            </w:pPr>
          </w:p>
        </w:tc>
        <w:tc>
          <w:tcPr>
            <w:tcW w:w="2052" w:type="dxa"/>
            <w:shd w:val="clear" w:color="auto" w:fill="FFFFFF"/>
          </w:tcPr>
          <w:p w14:paraId="2E7494F9" w14:textId="77777777" w:rsidR="001E0ABA" w:rsidRPr="00782942" w:rsidRDefault="001E0ABA" w:rsidP="009E401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32" w:type="dxa"/>
            <w:shd w:val="clear" w:color="auto" w:fill="FFFFFF"/>
          </w:tcPr>
          <w:p w14:paraId="27298E0C" w14:textId="671A0247" w:rsidR="009E4011" w:rsidRDefault="00C85D8A" w:rsidP="009E4011">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amir.duranovic</w:t>
            </w:r>
            <w:proofErr w:type="spellEnd"/>
            <w:r w:rsidR="009E4011">
              <w:rPr>
                <w:rFonts w:ascii="Verdana" w:hAnsi="Verdana" w:cs="Arial"/>
                <w:b/>
                <w:color w:val="002060"/>
                <w:sz w:val="20"/>
                <w:lang w:val="fr-BE"/>
              </w:rPr>
              <w:t>@</w:t>
            </w:r>
          </w:p>
          <w:p w14:paraId="4983F2F1" w14:textId="7B02C7E3" w:rsidR="001E0ABA" w:rsidRPr="00EF398E" w:rsidRDefault="009E4011" w:rsidP="009E4011">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ff.uns.aba</w:t>
            </w:r>
            <w:proofErr w:type="spellEnd"/>
            <w:r>
              <w:rPr>
                <w:rFonts w:ascii="Verdana" w:hAnsi="Verdana" w:cs="Arial"/>
                <w:b/>
                <w:color w:val="002060"/>
                <w:sz w:val="20"/>
                <w:lang w:val="fr-BE"/>
              </w:rPr>
              <w:t xml:space="preserve"> </w:t>
            </w:r>
          </w:p>
        </w:tc>
      </w:tr>
    </w:tbl>
    <w:p w14:paraId="56E93A04" w14:textId="1217B45C" w:rsidR="007967A9" w:rsidRPr="001E0ABA" w:rsidRDefault="007967A9" w:rsidP="00107B17">
      <w:pPr>
        <w:shd w:val="clear" w:color="auto" w:fill="FFFFFF"/>
        <w:spacing w:after="120"/>
        <w:ind w:right="-992"/>
        <w:jc w:val="left"/>
        <w:rPr>
          <w:rFonts w:ascii="Verdana" w:hAnsi="Verdana" w:cs="Arial"/>
          <w:b/>
          <w:color w:val="002060"/>
          <w:sz w:val="16"/>
          <w:szCs w:val="16"/>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65"/>
        <w:gridCol w:w="2704"/>
        <w:gridCol w:w="2243"/>
        <w:gridCol w:w="2142"/>
      </w:tblGrid>
      <w:tr w:rsidR="001E0ABA" w:rsidRPr="0001472D" w14:paraId="49BFC823" w14:textId="77777777" w:rsidTr="003C4407">
        <w:trPr>
          <w:trHeight w:val="381"/>
          <w:jc w:val="center"/>
        </w:trPr>
        <w:tc>
          <w:tcPr>
            <w:tcW w:w="1965" w:type="dxa"/>
            <w:shd w:val="clear" w:color="auto" w:fill="FFFFFF"/>
            <w:vAlign w:val="center"/>
          </w:tcPr>
          <w:p w14:paraId="52F357D4"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89" w:type="dxa"/>
            <w:gridSpan w:val="3"/>
            <w:shd w:val="clear" w:color="auto" w:fill="FFFFFF"/>
            <w:vAlign w:val="center"/>
          </w:tcPr>
          <w:p w14:paraId="5C7D30A3" w14:textId="6BD65E71" w:rsidR="001E0ABA" w:rsidRPr="0001472D" w:rsidRDefault="001E0ABA" w:rsidP="009E4011">
            <w:pPr>
              <w:shd w:val="clear" w:color="auto" w:fill="FFFFFF"/>
              <w:spacing w:after="0"/>
              <w:ind w:right="-993"/>
              <w:jc w:val="left"/>
              <w:rPr>
                <w:b/>
                <w:color w:val="002060"/>
                <w:sz w:val="20"/>
                <w:lang w:val="en-GB"/>
              </w:rPr>
            </w:pPr>
          </w:p>
        </w:tc>
      </w:tr>
      <w:tr w:rsidR="001E0ABA" w:rsidRPr="0001472D" w14:paraId="2F1D8606" w14:textId="77777777" w:rsidTr="003C4407">
        <w:trPr>
          <w:trHeight w:val="381"/>
          <w:jc w:val="center"/>
        </w:trPr>
        <w:tc>
          <w:tcPr>
            <w:tcW w:w="1965" w:type="dxa"/>
            <w:shd w:val="clear" w:color="auto" w:fill="FFFFFF"/>
            <w:vAlign w:val="center"/>
          </w:tcPr>
          <w:p w14:paraId="5D6DC845"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7A8EBF0" w14:textId="77777777" w:rsidR="001E0ABA" w:rsidRPr="005E466D" w:rsidRDefault="001E0ABA" w:rsidP="009E401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6702D1C" w14:textId="77777777" w:rsidR="001E0ABA" w:rsidRPr="005E466D" w:rsidRDefault="001E0ABA" w:rsidP="009E4011">
            <w:pPr>
              <w:shd w:val="clear" w:color="auto" w:fill="FFFFFF"/>
              <w:spacing w:after="0"/>
              <w:ind w:right="-993"/>
              <w:jc w:val="left"/>
              <w:rPr>
                <w:rFonts w:ascii="Verdana" w:hAnsi="Verdana" w:cs="Arial"/>
                <w:sz w:val="20"/>
                <w:lang w:val="en-GB"/>
              </w:rPr>
            </w:pPr>
          </w:p>
        </w:tc>
        <w:tc>
          <w:tcPr>
            <w:tcW w:w="2704" w:type="dxa"/>
            <w:shd w:val="clear" w:color="auto" w:fill="FFFFFF"/>
            <w:vAlign w:val="center"/>
          </w:tcPr>
          <w:p w14:paraId="187F3343" w14:textId="675E78E1" w:rsidR="001E0ABA" w:rsidRPr="005E466D" w:rsidRDefault="001E0ABA" w:rsidP="009E4011">
            <w:pPr>
              <w:shd w:val="clear" w:color="auto" w:fill="FFFFFF"/>
              <w:spacing w:after="0"/>
              <w:ind w:right="-993"/>
              <w:jc w:val="left"/>
              <w:rPr>
                <w:rFonts w:ascii="Verdana" w:hAnsi="Verdana" w:cs="Arial"/>
                <w:b/>
                <w:color w:val="002060"/>
                <w:sz w:val="20"/>
                <w:lang w:val="en-GB"/>
              </w:rPr>
            </w:pPr>
          </w:p>
        </w:tc>
        <w:tc>
          <w:tcPr>
            <w:tcW w:w="2243" w:type="dxa"/>
            <w:shd w:val="clear" w:color="auto" w:fill="FFFFFF"/>
            <w:vAlign w:val="center"/>
          </w:tcPr>
          <w:p w14:paraId="62DE4BA2"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2142" w:type="dxa"/>
            <w:shd w:val="clear" w:color="auto" w:fill="FFFFFF"/>
            <w:vAlign w:val="center"/>
          </w:tcPr>
          <w:p w14:paraId="05086BD5" w14:textId="6BC32ACB" w:rsidR="003C4407" w:rsidRPr="0001472D" w:rsidRDefault="003C4407" w:rsidP="009E4011">
            <w:pPr>
              <w:shd w:val="clear" w:color="auto" w:fill="FFFFFF"/>
              <w:spacing w:after="0"/>
              <w:ind w:right="-993"/>
              <w:jc w:val="left"/>
              <w:rPr>
                <w:b/>
                <w:sz w:val="20"/>
                <w:lang w:val="en-GB"/>
              </w:rPr>
            </w:pPr>
          </w:p>
        </w:tc>
      </w:tr>
      <w:tr w:rsidR="001E0ABA" w:rsidRPr="005E466D" w14:paraId="2CB887B3" w14:textId="77777777" w:rsidTr="003C4407">
        <w:trPr>
          <w:trHeight w:val="573"/>
          <w:jc w:val="center"/>
        </w:trPr>
        <w:tc>
          <w:tcPr>
            <w:tcW w:w="1965" w:type="dxa"/>
            <w:shd w:val="clear" w:color="auto" w:fill="FFFFFF"/>
            <w:vAlign w:val="center"/>
          </w:tcPr>
          <w:p w14:paraId="1AAB5E23" w14:textId="76BF99D1"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704" w:type="dxa"/>
            <w:shd w:val="clear" w:color="auto" w:fill="FFFFFF"/>
            <w:vAlign w:val="center"/>
          </w:tcPr>
          <w:p w14:paraId="476195DC" w14:textId="19F21089" w:rsidR="001E0ABA" w:rsidRPr="003C4407" w:rsidRDefault="001E0ABA" w:rsidP="009E4011">
            <w:pPr>
              <w:shd w:val="clear" w:color="auto" w:fill="FFFFFF"/>
              <w:spacing w:after="0"/>
              <w:ind w:right="-993"/>
              <w:rPr>
                <w:sz w:val="18"/>
                <w:szCs w:val="18"/>
                <w:lang w:val="en-GB"/>
              </w:rPr>
            </w:pPr>
          </w:p>
        </w:tc>
        <w:tc>
          <w:tcPr>
            <w:tcW w:w="2243" w:type="dxa"/>
            <w:shd w:val="clear" w:color="auto" w:fill="FFFFFF"/>
            <w:vAlign w:val="center"/>
          </w:tcPr>
          <w:p w14:paraId="05BEF503" w14:textId="77777777" w:rsidR="001E0ABA" w:rsidRPr="005E466D" w:rsidRDefault="001E0ABA" w:rsidP="009E401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42" w:type="dxa"/>
            <w:shd w:val="clear" w:color="auto" w:fill="FFFFFF"/>
            <w:vAlign w:val="center"/>
          </w:tcPr>
          <w:p w14:paraId="09CA30A3" w14:textId="7671186E" w:rsidR="001E0ABA" w:rsidRPr="005E466D" w:rsidRDefault="001E0ABA" w:rsidP="00C85D8A">
            <w:pPr>
              <w:shd w:val="clear" w:color="auto" w:fill="FFFFFF"/>
              <w:spacing w:after="0"/>
              <w:ind w:right="-993"/>
              <w:jc w:val="left"/>
              <w:rPr>
                <w:rFonts w:ascii="Verdana" w:hAnsi="Verdana" w:cs="Arial"/>
                <w:b/>
                <w:sz w:val="20"/>
                <w:lang w:val="en-GB"/>
              </w:rPr>
            </w:pPr>
            <w:r w:rsidRPr="00E44974">
              <w:rPr>
                <w:rFonts w:ascii="Verdana" w:hAnsi="Verdana" w:cs="Arial"/>
                <w:b/>
                <w:sz w:val="20"/>
                <w:lang w:val="en-GB"/>
              </w:rPr>
              <w:t xml:space="preserve"> </w:t>
            </w:r>
          </w:p>
        </w:tc>
      </w:tr>
      <w:tr w:rsidR="001E0ABA" w:rsidRPr="00C85D8A" w14:paraId="75B7CD91" w14:textId="77777777" w:rsidTr="003C4407">
        <w:trPr>
          <w:trHeight w:val="985"/>
          <w:jc w:val="center"/>
        </w:trPr>
        <w:tc>
          <w:tcPr>
            <w:tcW w:w="1965" w:type="dxa"/>
            <w:shd w:val="clear" w:color="auto" w:fill="FFFFFF"/>
            <w:vAlign w:val="center"/>
          </w:tcPr>
          <w:p w14:paraId="3E3AB77E"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4" w:type="dxa"/>
            <w:shd w:val="clear" w:color="auto" w:fill="FFFFFF"/>
            <w:vAlign w:val="center"/>
          </w:tcPr>
          <w:p w14:paraId="5074B1EC" w14:textId="394DB13F" w:rsidR="003C4407" w:rsidRPr="003C4407" w:rsidRDefault="003C4407" w:rsidP="009E4011">
            <w:pPr>
              <w:shd w:val="clear" w:color="auto" w:fill="FFFFFF"/>
              <w:spacing w:after="0"/>
              <w:ind w:left="-6" w:right="-993"/>
              <w:rPr>
                <w:bCs/>
                <w:color w:val="000000"/>
                <w:sz w:val="18"/>
                <w:szCs w:val="18"/>
                <w:shd w:val="clear" w:color="auto" w:fill="FFFFFF"/>
                <w:lang w:val="en-US"/>
              </w:rPr>
            </w:pPr>
          </w:p>
        </w:tc>
        <w:tc>
          <w:tcPr>
            <w:tcW w:w="2243" w:type="dxa"/>
            <w:shd w:val="clear" w:color="auto" w:fill="FFFFFF"/>
            <w:vAlign w:val="center"/>
          </w:tcPr>
          <w:p w14:paraId="27DA8819" w14:textId="77777777" w:rsidR="001E0ABA" w:rsidRDefault="001E0ABA" w:rsidP="009E401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05A3E700" w14:textId="77777777" w:rsidR="001E0ABA" w:rsidRPr="00C17AB2" w:rsidRDefault="001E0ABA" w:rsidP="009E401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2" w:type="dxa"/>
            <w:shd w:val="clear" w:color="auto" w:fill="FFFFFF"/>
            <w:vAlign w:val="center"/>
          </w:tcPr>
          <w:p w14:paraId="70793A20" w14:textId="74958F55" w:rsidR="001E0ABA" w:rsidRPr="004528DC" w:rsidRDefault="001E0ABA" w:rsidP="009E4011">
            <w:pPr>
              <w:shd w:val="clear" w:color="auto" w:fill="FFFFFF"/>
              <w:spacing w:after="0"/>
              <w:ind w:right="-993"/>
              <w:jc w:val="left"/>
              <w:rPr>
                <w:b/>
                <w:color w:val="002060"/>
                <w:sz w:val="20"/>
                <w:lang w:val="fr-CH"/>
              </w:rPr>
            </w:pPr>
          </w:p>
        </w:tc>
      </w:tr>
      <w:tr w:rsidR="001E0ABA" w:rsidRPr="004528DC" w14:paraId="4F0176A0" w14:textId="77777777" w:rsidTr="003C4407">
        <w:trPr>
          <w:trHeight w:val="985"/>
          <w:jc w:val="center"/>
        </w:trPr>
        <w:tc>
          <w:tcPr>
            <w:tcW w:w="1965" w:type="dxa"/>
            <w:shd w:val="clear" w:color="auto" w:fill="FFFFFF"/>
            <w:vAlign w:val="center"/>
          </w:tcPr>
          <w:p w14:paraId="27561BE7" w14:textId="77777777" w:rsidR="001E0ABA" w:rsidRPr="00474BE2"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2D7939DF" w14:textId="77777777" w:rsidR="001E0ABA" w:rsidRPr="00474BE2"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14:paraId="1EADE865" w14:textId="77777777" w:rsidR="001E0ABA" w:rsidRPr="005E466D"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704" w:type="dxa"/>
            <w:shd w:val="clear" w:color="auto" w:fill="FFFFFF"/>
            <w:vAlign w:val="center"/>
          </w:tcPr>
          <w:p w14:paraId="10B93001" w14:textId="77777777" w:rsidR="001E0ABA" w:rsidRPr="005E466D" w:rsidRDefault="001E0ABA" w:rsidP="009E4011">
            <w:pPr>
              <w:shd w:val="clear" w:color="auto" w:fill="FFFFFF"/>
              <w:spacing w:after="0"/>
              <w:ind w:right="-993"/>
              <w:jc w:val="left"/>
              <w:rPr>
                <w:rFonts w:ascii="Verdana" w:hAnsi="Verdana" w:cs="Arial"/>
                <w:color w:val="002060"/>
                <w:sz w:val="20"/>
                <w:lang w:val="en-GB"/>
              </w:rPr>
            </w:pPr>
          </w:p>
        </w:tc>
        <w:tc>
          <w:tcPr>
            <w:tcW w:w="2243" w:type="dxa"/>
            <w:shd w:val="clear" w:color="auto" w:fill="FFFFFF"/>
            <w:vAlign w:val="center"/>
          </w:tcPr>
          <w:p w14:paraId="2B734A84" w14:textId="77777777" w:rsidR="001E0ABA" w:rsidRPr="00782942" w:rsidRDefault="001E0ABA" w:rsidP="009E4011">
            <w:pPr>
              <w:spacing w:after="0"/>
              <w:ind w:right="-992"/>
              <w:jc w:val="left"/>
              <w:rPr>
                <w:rFonts w:ascii="Verdana" w:hAnsi="Verdana" w:cs="Arial"/>
                <w:sz w:val="20"/>
                <w:lang w:val="en-GB"/>
              </w:rPr>
            </w:pPr>
            <w:r w:rsidRPr="00782942">
              <w:rPr>
                <w:rFonts w:ascii="Verdana" w:hAnsi="Verdana" w:cs="Arial"/>
                <w:sz w:val="20"/>
                <w:lang w:val="en-GB"/>
              </w:rPr>
              <w:t>Size of enterprise</w:t>
            </w:r>
            <w:r w:rsidRPr="00782942">
              <w:rPr>
                <w:rStyle w:val="EndnoteReference"/>
                <w:rFonts w:ascii="Verdana" w:hAnsi="Verdana" w:cs="Arial"/>
                <w:sz w:val="20"/>
                <w:lang w:val="en-GB"/>
              </w:rPr>
              <w:endnoteReference w:id="8"/>
            </w:r>
            <w:r w:rsidRPr="00782942">
              <w:rPr>
                <w:rFonts w:ascii="Verdana" w:hAnsi="Verdana" w:cs="Arial"/>
                <w:sz w:val="20"/>
                <w:lang w:val="en-GB"/>
              </w:rPr>
              <w:t xml:space="preserve"> </w:t>
            </w:r>
          </w:p>
          <w:p w14:paraId="00FE6D9E" w14:textId="77777777" w:rsidR="001E0ABA" w:rsidRPr="00F8532D" w:rsidRDefault="001E0ABA" w:rsidP="009E401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2" w:type="dxa"/>
            <w:shd w:val="clear" w:color="auto" w:fill="FFFFFF"/>
            <w:vAlign w:val="center"/>
          </w:tcPr>
          <w:p w14:paraId="3BBFFAB3" w14:textId="77777777" w:rsidR="001E0ABA" w:rsidRPr="00F8532D" w:rsidRDefault="001E0ABA" w:rsidP="009E4011">
            <w:pPr>
              <w:shd w:val="clear" w:color="auto" w:fill="FFFFFF"/>
              <w:spacing w:after="0"/>
              <w:ind w:right="-993"/>
              <w:jc w:val="left"/>
              <w:rPr>
                <w:rFonts w:ascii="Verdana" w:hAnsi="Verdana" w:cs="Arial"/>
                <w:b/>
                <w:color w:val="002060"/>
                <w:sz w:val="20"/>
                <w:lang w:val="en-GB"/>
              </w:rPr>
            </w:pPr>
          </w:p>
        </w:tc>
      </w:tr>
    </w:tbl>
    <w:p w14:paraId="506BCF0F" w14:textId="77777777" w:rsidR="001E0ABA" w:rsidRPr="001E0ABA" w:rsidRDefault="001E0ABA" w:rsidP="00107B17">
      <w:pPr>
        <w:shd w:val="clear" w:color="auto" w:fill="FFFFFF"/>
        <w:ind w:right="-992"/>
        <w:jc w:val="left"/>
        <w:rPr>
          <w:rFonts w:ascii="Verdana" w:hAnsi="Verdana" w:cs="Arial"/>
          <w:b/>
          <w:color w:val="002060"/>
          <w:szCs w:val="24"/>
          <w:lang w:val="en-US"/>
        </w:rPr>
      </w:pPr>
    </w:p>
    <w:p w14:paraId="56E93A1C" w14:textId="77777777" w:rsidR="007967A9" w:rsidRPr="00C85D8A" w:rsidRDefault="007967A9" w:rsidP="007967A9">
      <w:pPr>
        <w:pStyle w:val="Text4"/>
        <w:ind w:left="0"/>
        <w:rPr>
          <w:lang w:val="en-US"/>
        </w:rPr>
      </w:pPr>
    </w:p>
    <w:p w14:paraId="56E93A1D" w14:textId="77777777" w:rsidR="007967A9" w:rsidRPr="00C85D8A" w:rsidRDefault="007967A9" w:rsidP="007967A9">
      <w:pPr>
        <w:pStyle w:val="Text4"/>
        <w:pBdr>
          <w:bottom w:val="single" w:sz="6" w:space="1" w:color="auto"/>
        </w:pBdr>
        <w:ind w:left="0"/>
        <w:rPr>
          <w:lang w:val="en-US"/>
        </w:rPr>
      </w:pPr>
    </w:p>
    <w:p w14:paraId="56E93A1F" w14:textId="0458AEA2" w:rsidR="005D5129" w:rsidRDefault="00124689" w:rsidP="00E13E5C">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074724"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73F0B966" w:rsidR="00377526" w:rsidRPr="00121A1B" w:rsidRDefault="008C3569" w:rsidP="005A1D32">
      <w:pPr>
        <w:pStyle w:val="CommentText"/>
        <w:tabs>
          <w:tab w:val="left" w:pos="2552"/>
          <w:tab w:val="left" w:pos="3686"/>
          <w:tab w:val="left" w:pos="5954"/>
        </w:tabs>
        <w:rPr>
          <w:rFonts w:ascii="Verdana" w:hAnsi="Verdana" w:cs="Calibri"/>
          <w:lang w:val="en-GB"/>
        </w:rPr>
      </w:pPr>
      <w:r w:rsidRPr="009E4011">
        <w:rPr>
          <w:rFonts w:ascii="Verdana" w:hAnsi="Verdana" w:cs="Calibri"/>
          <w:highlight w:val="yellow"/>
          <w:lang w:val="en-GB"/>
        </w:rPr>
        <w:t>Main s</w:t>
      </w:r>
      <w:r w:rsidR="005E466D" w:rsidRPr="009E4011">
        <w:rPr>
          <w:rFonts w:ascii="Verdana" w:hAnsi="Verdana" w:cs="Calibri"/>
          <w:highlight w:val="yellow"/>
          <w:lang w:val="en-GB"/>
        </w:rPr>
        <w:t xml:space="preserve">ubject </w:t>
      </w:r>
      <w:r w:rsidR="00E4376B" w:rsidRPr="009E4011">
        <w:rPr>
          <w:rFonts w:ascii="Verdana" w:hAnsi="Verdana" w:cs="Calibri"/>
          <w:highlight w:val="yellow"/>
          <w:lang w:val="en-GB"/>
        </w:rPr>
        <w:t>field</w:t>
      </w:r>
      <w:r w:rsidR="00377526" w:rsidRPr="009E4011">
        <w:rPr>
          <w:rStyle w:val="EndnoteReference"/>
          <w:rFonts w:ascii="Verdana" w:hAnsi="Verdana" w:cs="Calibri"/>
          <w:highlight w:val="yellow"/>
          <w:lang w:val="en-GB"/>
        </w:rPr>
        <w:endnoteReference w:id="9"/>
      </w:r>
      <w:r w:rsidR="00377526" w:rsidRPr="009E4011">
        <w:rPr>
          <w:rFonts w:ascii="Verdana" w:hAnsi="Verdana" w:cs="Calibri"/>
          <w:highlight w:val="yellow"/>
          <w:lang w:val="en-GB"/>
        </w:rPr>
        <w:t>: ………………….</w:t>
      </w:r>
    </w:p>
    <w:p w14:paraId="56E93A26" w14:textId="77777777" w:rsidR="00377526" w:rsidRPr="00074724"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 xml:space="preserve">Level: Short cycle </w:t>
      </w:r>
      <w:r w:rsidRPr="00074724">
        <w:rPr>
          <w:rFonts w:ascii="Verdana" w:hAnsi="Verdana"/>
          <w:lang w:val="en-GB"/>
        </w:rPr>
        <w:t xml:space="preserve">(EQF level 5) </w:t>
      </w:r>
      <w:r w:rsidRPr="00074724">
        <w:rPr>
          <w:rFonts w:ascii="Verdana" w:hAnsi="Verdana" w:cs="Calibri"/>
          <w:lang w:val="en-GB"/>
        </w:rPr>
        <w:t>□</w:t>
      </w:r>
      <w:r w:rsidRPr="00490F95">
        <w:rPr>
          <w:rFonts w:ascii="Verdana" w:hAnsi="Verdana" w:cs="Calibri"/>
          <w:lang w:val="en-GB"/>
        </w:rPr>
        <w:t xml:space="preserve">; Bachelor </w:t>
      </w:r>
      <w:r w:rsidRPr="00074724">
        <w:rPr>
          <w:rFonts w:ascii="Verdana" w:hAnsi="Verdana"/>
          <w:lang w:val="en-GB"/>
        </w:rPr>
        <w:t>or equivalent first cycle (EQF level 6</w:t>
      </w:r>
      <w:proofErr w:type="gramStart"/>
      <w:r w:rsidRPr="00074724">
        <w:rPr>
          <w:rFonts w:ascii="Verdana" w:hAnsi="Verdana"/>
          <w:lang w:val="en-GB"/>
        </w:rPr>
        <w:t xml:space="preserve">) </w:t>
      </w:r>
      <w:r w:rsidRPr="00490F95">
        <w:rPr>
          <w:rFonts w:ascii="Verdana" w:hAnsi="Verdana" w:cs="Calibri"/>
          <w:lang w:val="en-GB"/>
        </w:rPr>
        <w:t xml:space="preserve"> </w:t>
      </w:r>
      <w:r w:rsidRPr="00074724">
        <w:rPr>
          <w:rFonts w:ascii="Verdana" w:hAnsi="Verdana" w:cs="Calibri"/>
          <w:lang w:val="en-GB"/>
        </w:rPr>
        <w:t>□</w:t>
      </w:r>
      <w:proofErr w:type="gramEnd"/>
      <w:r w:rsidRPr="00490F95">
        <w:rPr>
          <w:rFonts w:ascii="Verdana" w:hAnsi="Verdana" w:cs="Calibri"/>
          <w:lang w:val="en-GB"/>
        </w:rPr>
        <w:t xml:space="preserve">; Master </w:t>
      </w:r>
      <w:r w:rsidRPr="00074724">
        <w:rPr>
          <w:rFonts w:ascii="Verdana" w:hAnsi="Verdana"/>
          <w:lang w:val="en-GB"/>
        </w:rPr>
        <w:t xml:space="preserve">or equivalent second cycle (EQF level 7)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Doctoral </w:t>
      </w:r>
      <w:r w:rsidRPr="00074724">
        <w:rPr>
          <w:rFonts w:ascii="Verdana" w:hAnsi="Verdana"/>
          <w:lang w:val="en-GB"/>
        </w:rPr>
        <w:t>or equivalent third cycle (EQF level 8)</w:t>
      </w:r>
      <w:r w:rsidRPr="00490F95">
        <w:rPr>
          <w:rFonts w:ascii="Verdana" w:hAnsi="Verdana" w:cs="Calibri"/>
          <w:lang w:val="en-GB"/>
        </w:rPr>
        <w:t xml:space="preserve"> </w:t>
      </w:r>
      <w:r w:rsidRPr="00074724">
        <w:rPr>
          <w:rFonts w:ascii="Verdana" w:hAnsi="Verdana" w:cs="Calibri"/>
          <w:lang w:val="en-GB"/>
        </w:rPr>
        <w:t>□</w:t>
      </w: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9E4011">
        <w:rPr>
          <w:rFonts w:ascii="Verdana" w:hAnsi="Verdana" w:cs="Calibri"/>
          <w:highlight w:val="yellow"/>
          <w:lang w:val="en-GB"/>
        </w:rPr>
        <w:t>………………</w:t>
      </w:r>
    </w:p>
    <w:p w14:paraId="56E93A28"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Pr="009E4011">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528DC" w14:paraId="56E93A2E" w14:textId="77777777" w:rsidTr="00107B17">
        <w:trPr>
          <w:jc w:val="center"/>
        </w:trPr>
        <w:tc>
          <w:tcPr>
            <w:tcW w:w="8763" w:type="dxa"/>
            <w:shd w:val="clear" w:color="auto" w:fill="FFFFFF"/>
            <w:hideMark/>
          </w:tcPr>
          <w:p w14:paraId="56E93A29" w14:textId="77777777" w:rsidR="00377526" w:rsidRPr="009E4011" w:rsidRDefault="00377526" w:rsidP="00E152D3">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Overall objectives of the mobility:</w:t>
            </w:r>
          </w:p>
          <w:p w14:paraId="33661749" w14:textId="77777777" w:rsidR="00153B61" w:rsidRPr="009E4011" w:rsidRDefault="00153B61" w:rsidP="00E152D3">
            <w:pPr>
              <w:spacing w:after="120"/>
              <w:ind w:left="-6" w:firstLine="6"/>
              <w:rPr>
                <w:rFonts w:ascii="Verdana" w:hAnsi="Verdana" w:cs="Calibri"/>
                <w:b/>
                <w:sz w:val="20"/>
                <w:highlight w:val="yellow"/>
                <w:lang w:val="en-GB"/>
              </w:rPr>
            </w:pPr>
          </w:p>
          <w:p w14:paraId="56E93A2D" w14:textId="77777777" w:rsidR="00377526" w:rsidRPr="009E4011" w:rsidRDefault="00377526" w:rsidP="00F71F07">
            <w:pPr>
              <w:spacing w:after="120"/>
              <w:rPr>
                <w:rFonts w:ascii="Verdana" w:hAnsi="Verdana" w:cs="Calibri"/>
                <w:sz w:val="20"/>
                <w:highlight w:val="yellow"/>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528DC" w14:paraId="56E93A35" w14:textId="77777777" w:rsidTr="00107B17">
        <w:trPr>
          <w:jc w:val="center"/>
        </w:trPr>
        <w:tc>
          <w:tcPr>
            <w:tcW w:w="8763" w:type="dxa"/>
            <w:shd w:val="clear" w:color="auto" w:fill="FFFFFF"/>
            <w:hideMark/>
          </w:tcPr>
          <w:p w14:paraId="7EBBFFE7" w14:textId="2C316263" w:rsidR="00153B61" w:rsidRPr="009E4011" w:rsidRDefault="00377526" w:rsidP="00FF62A2">
            <w:pPr>
              <w:spacing w:after="120"/>
              <w:rPr>
                <w:rFonts w:ascii="Verdana" w:hAnsi="Verdana" w:cs="Calibri"/>
                <w:sz w:val="20"/>
                <w:highlight w:val="yellow"/>
                <w:lang w:val="en-GB"/>
              </w:rPr>
            </w:pPr>
            <w:r w:rsidRPr="009E4011">
              <w:rPr>
                <w:rFonts w:ascii="Verdana" w:hAnsi="Verdana" w:cs="Calibri"/>
                <w:b/>
                <w:sz w:val="20"/>
                <w:highlight w:val="yellow"/>
                <w:lang w:val="en-GB"/>
              </w:rPr>
              <w:t>Added value of the mobility (</w:t>
            </w:r>
            <w:r w:rsidR="00F62299" w:rsidRPr="009E4011">
              <w:rPr>
                <w:rFonts w:ascii="Verdana" w:hAnsi="Verdana" w:cs="Calibri"/>
                <w:b/>
                <w:sz w:val="20"/>
                <w:highlight w:val="yellow"/>
                <w:lang w:val="en-GB"/>
              </w:rPr>
              <w:t xml:space="preserve">in the context of the modernisation and internationalisation strategies of </w:t>
            </w:r>
            <w:r w:rsidRPr="009E4011">
              <w:rPr>
                <w:rFonts w:ascii="Verdana" w:hAnsi="Verdana" w:cs="Calibri"/>
                <w:b/>
                <w:sz w:val="20"/>
                <w:highlight w:val="yellow"/>
                <w:lang w:val="en-GB"/>
              </w:rPr>
              <w:t>the institutions involved):</w:t>
            </w:r>
          </w:p>
          <w:p w14:paraId="74B177CB" w14:textId="77777777" w:rsidR="00153B61" w:rsidRPr="009E4011" w:rsidRDefault="00153B61" w:rsidP="00FF62A2">
            <w:pPr>
              <w:spacing w:after="120"/>
              <w:rPr>
                <w:rFonts w:ascii="Verdana" w:hAnsi="Verdana" w:cs="Calibri"/>
                <w:sz w:val="20"/>
                <w:highlight w:val="yellow"/>
                <w:lang w:val="en-GB"/>
              </w:rPr>
            </w:pPr>
          </w:p>
          <w:p w14:paraId="4AA016B3" w14:textId="77777777" w:rsidR="00153B61" w:rsidRPr="009E4011" w:rsidRDefault="00153B61" w:rsidP="00FF62A2">
            <w:pPr>
              <w:spacing w:after="120"/>
              <w:rPr>
                <w:rFonts w:ascii="Verdana" w:hAnsi="Verdana" w:cs="Calibri"/>
                <w:sz w:val="20"/>
                <w:highlight w:val="yellow"/>
                <w:lang w:val="en-GB"/>
              </w:rPr>
            </w:pPr>
          </w:p>
          <w:p w14:paraId="267134A1" w14:textId="77777777" w:rsidR="00153B61" w:rsidRPr="009E4011" w:rsidRDefault="00153B61" w:rsidP="00FF62A2">
            <w:pPr>
              <w:spacing w:after="120"/>
              <w:rPr>
                <w:rFonts w:ascii="Verdana" w:hAnsi="Verdana" w:cs="Calibri"/>
                <w:sz w:val="20"/>
                <w:highlight w:val="yellow"/>
                <w:lang w:val="en-GB"/>
              </w:rPr>
            </w:pPr>
          </w:p>
          <w:p w14:paraId="56E93A34" w14:textId="77777777" w:rsidR="00377526" w:rsidRPr="009E4011" w:rsidRDefault="00377526" w:rsidP="00074724">
            <w:pPr>
              <w:spacing w:after="120"/>
              <w:ind w:left="-6" w:firstLine="6"/>
              <w:rPr>
                <w:rFonts w:ascii="Verdana" w:hAnsi="Verdana" w:cs="Calibri"/>
                <w:sz w:val="20"/>
                <w:highlight w:val="yellow"/>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528DC" w14:paraId="56E93A3B" w14:textId="77777777" w:rsidTr="00107B17">
        <w:trPr>
          <w:jc w:val="center"/>
        </w:trPr>
        <w:tc>
          <w:tcPr>
            <w:tcW w:w="8763" w:type="dxa"/>
            <w:shd w:val="clear" w:color="auto" w:fill="FFFFFF"/>
            <w:hideMark/>
          </w:tcPr>
          <w:p w14:paraId="56E93A37" w14:textId="77777777" w:rsidR="00377526" w:rsidRPr="009E4011" w:rsidRDefault="00377526" w:rsidP="00FF62A2">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Content of the teaching programme:</w:t>
            </w:r>
          </w:p>
          <w:p w14:paraId="2B78BD76" w14:textId="77777777" w:rsidR="00153B61" w:rsidRPr="009E4011" w:rsidRDefault="00153B61" w:rsidP="00FF62A2">
            <w:pPr>
              <w:spacing w:after="120"/>
              <w:ind w:left="-6" w:firstLine="6"/>
              <w:rPr>
                <w:rFonts w:ascii="Verdana" w:hAnsi="Verdana" w:cs="Calibri"/>
                <w:b/>
                <w:sz w:val="20"/>
                <w:highlight w:val="yellow"/>
                <w:lang w:val="en-GB"/>
              </w:rPr>
            </w:pPr>
          </w:p>
          <w:p w14:paraId="5930339F" w14:textId="77777777" w:rsidR="00813FF7" w:rsidRPr="009E4011" w:rsidRDefault="00813FF7" w:rsidP="00FF62A2">
            <w:pPr>
              <w:spacing w:after="120"/>
              <w:ind w:left="-6" w:firstLine="6"/>
              <w:rPr>
                <w:rFonts w:ascii="Verdana" w:hAnsi="Verdana" w:cs="Calibri"/>
                <w:b/>
                <w:sz w:val="20"/>
                <w:highlight w:val="yellow"/>
                <w:lang w:val="en-GB"/>
              </w:rPr>
            </w:pPr>
          </w:p>
          <w:p w14:paraId="29395280" w14:textId="77777777" w:rsidR="00813FF7" w:rsidRPr="009E4011" w:rsidRDefault="00813FF7" w:rsidP="00FF62A2">
            <w:pPr>
              <w:spacing w:after="120"/>
              <w:ind w:left="-6" w:firstLine="6"/>
              <w:rPr>
                <w:rFonts w:ascii="Verdana" w:hAnsi="Verdana" w:cs="Calibri"/>
                <w:b/>
                <w:sz w:val="20"/>
                <w:highlight w:val="yellow"/>
                <w:lang w:val="en-GB"/>
              </w:rPr>
            </w:pPr>
          </w:p>
          <w:p w14:paraId="56E93A3A" w14:textId="77777777" w:rsidR="00377526" w:rsidRPr="009E4011" w:rsidRDefault="00377526" w:rsidP="00F71F07">
            <w:pPr>
              <w:spacing w:after="120"/>
              <w:rPr>
                <w:rFonts w:ascii="Verdana" w:hAnsi="Verdana" w:cs="Calibri"/>
                <w:sz w:val="20"/>
                <w:highlight w:val="yellow"/>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528DC" w14:paraId="56E93A40" w14:textId="77777777" w:rsidTr="00107B17">
        <w:trPr>
          <w:jc w:val="center"/>
        </w:trPr>
        <w:tc>
          <w:tcPr>
            <w:tcW w:w="8763" w:type="dxa"/>
            <w:shd w:val="clear" w:color="auto" w:fill="FFFFFF"/>
            <w:hideMark/>
          </w:tcPr>
          <w:p w14:paraId="5509129B" w14:textId="52A70449" w:rsidR="00153B61" w:rsidRPr="009E4011" w:rsidRDefault="00377526" w:rsidP="00FF62A2">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Expected outcomes and impact (</w:t>
            </w:r>
            <w:r w:rsidR="00F62299" w:rsidRPr="009E4011">
              <w:rPr>
                <w:rFonts w:ascii="Verdana" w:hAnsi="Verdana" w:cs="Calibri"/>
                <w:b/>
                <w:sz w:val="20"/>
                <w:highlight w:val="yellow"/>
                <w:lang w:val="en-GB"/>
              </w:rPr>
              <w:t>e.g. on the professional development of the teach</w:t>
            </w:r>
            <w:r w:rsidR="00153B61" w:rsidRPr="009E4011">
              <w:rPr>
                <w:rFonts w:ascii="Verdana" w:hAnsi="Verdana" w:cs="Calibri"/>
                <w:b/>
                <w:sz w:val="20"/>
                <w:highlight w:val="yellow"/>
                <w:lang w:val="en-GB"/>
              </w:rPr>
              <w:t>ing staff member</w:t>
            </w:r>
            <w:r w:rsidR="00F62299" w:rsidRPr="009E4011">
              <w:rPr>
                <w:rFonts w:ascii="Verdana" w:hAnsi="Verdana" w:cs="Calibri"/>
                <w:b/>
                <w:sz w:val="20"/>
                <w:highlight w:val="yellow"/>
                <w:lang w:val="en-GB"/>
              </w:rPr>
              <w:t>, on the competences of students and</w:t>
            </w:r>
            <w:r w:rsidR="00252D45" w:rsidRPr="009E4011">
              <w:rPr>
                <w:rFonts w:ascii="Verdana" w:hAnsi="Verdana" w:cs="Calibri"/>
                <w:b/>
                <w:sz w:val="20"/>
                <w:highlight w:val="yellow"/>
                <w:lang w:val="en-GB"/>
              </w:rPr>
              <w:t xml:space="preserve"> on </w:t>
            </w:r>
            <w:r w:rsidR="00F62299" w:rsidRPr="009E4011">
              <w:rPr>
                <w:rFonts w:ascii="Verdana" w:hAnsi="Verdana" w:cs="Calibri"/>
                <w:b/>
                <w:sz w:val="20"/>
                <w:highlight w:val="yellow"/>
                <w:lang w:val="en-GB"/>
              </w:rPr>
              <w:t>systems at</w:t>
            </w:r>
            <w:r w:rsidR="00252D45" w:rsidRPr="009E4011">
              <w:rPr>
                <w:rFonts w:ascii="Verdana" w:hAnsi="Verdana" w:cs="Calibri"/>
                <w:b/>
                <w:sz w:val="20"/>
                <w:highlight w:val="yellow"/>
                <w:lang w:val="en-GB"/>
              </w:rPr>
              <w:t xml:space="preserve"> </w:t>
            </w:r>
            <w:r w:rsidR="00F62299" w:rsidRPr="009E4011">
              <w:rPr>
                <w:rFonts w:ascii="Verdana" w:hAnsi="Verdana" w:cs="Calibri"/>
                <w:b/>
                <w:sz w:val="20"/>
                <w:highlight w:val="yellow"/>
                <w:lang w:val="en-GB"/>
              </w:rPr>
              <w:t>national, regional and institutional level</w:t>
            </w:r>
            <w:r w:rsidRPr="009E4011">
              <w:rPr>
                <w:rFonts w:ascii="Verdana" w:hAnsi="Verdana" w:cs="Calibri"/>
                <w:b/>
                <w:sz w:val="20"/>
                <w:highlight w:val="yellow"/>
                <w:lang w:val="en-GB"/>
              </w:rPr>
              <w:t>):</w:t>
            </w:r>
          </w:p>
          <w:p w14:paraId="75CCBD73" w14:textId="77777777" w:rsidR="00153B61" w:rsidRPr="009E4011" w:rsidRDefault="00153B61" w:rsidP="00FF62A2">
            <w:pPr>
              <w:spacing w:after="120"/>
              <w:ind w:left="-6" w:firstLine="6"/>
              <w:rPr>
                <w:rFonts w:ascii="Verdana" w:hAnsi="Verdana" w:cs="Calibri"/>
                <w:b/>
                <w:sz w:val="20"/>
                <w:highlight w:val="yellow"/>
                <w:lang w:val="en-GB"/>
              </w:rPr>
            </w:pPr>
          </w:p>
          <w:p w14:paraId="56E93A3F" w14:textId="77777777" w:rsidR="00377526" w:rsidRPr="009E4011" w:rsidRDefault="00377526" w:rsidP="00FF62A2">
            <w:pPr>
              <w:spacing w:after="120"/>
              <w:rPr>
                <w:rFonts w:ascii="Verdana" w:hAnsi="Verdana" w:cs="Calibri"/>
                <w:sz w:val="20"/>
                <w:highlight w:val="yellow"/>
                <w:lang w:val="en-GB"/>
              </w:rPr>
            </w:pPr>
          </w:p>
        </w:tc>
      </w:tr>
    </w:tbl>
    <w:p w14:paraId="62706A6B" w14:textId="5211F7FC" w:rsidR="00153B61" w:rsidRDefault="00363AEC" w:rsidP="00074724">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355EB" w:rsidR="00153B61" w:rsidRPr="00074724" w:rsidRDefault="00153B61" w:rsidP="00153B61">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EndnoteReference"/>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14:paraId="333C63EF" w14:textId="7BE3CF5D" w:rsidR="00153B61" w:rsidRPr="00074724" w:rsidRDefault="00153B61" w:rsidP="00153B61">
      <w:pPr>
        <w:spacing w:after="120"/>
        <w:rPr>
          <w:rFonts w:ascii="Verdana" w:hAnsi="Verdana" w:cs="Calibri"/>
          <w:sz w:val="16"/>
          <w:szCs w:val="16"/>
          <w:lang w:val="is-IS"/>
        </w:rPr>
      </w:pPr>
      <w:r w:rsidRPr="00074724">
        <w:rPr>
          <w:rFonts w:ascii="Verdana" w:hAnsi="Verdana" w:cs="Calibri"/>
          <w:sz w:val="16"/>
          <w:szCs w:val="16"/>
          <w:lang w:val="en-GB"/>
        </w:rPr>
        <w:lastRenderedPageBreak/>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sidR="00FF66CC">
        <w:rPr>
          <w:rFonts w:ascii="Verdana" w:hAnsi="Verdana" w:cs="Calibri"/>
          <w:sz w:val="16"/>
          <w:szCs w:val="16"/>
          <w:lang w:val="is-IS"/>
        </w:rPr>
        <w:t>ing staff member</w:t>
      </w:r>
      <w:r w:rsidRPr="00074724">
        <w:rPr>
          <w:rFonts w:ascii="Verdana" w:hAnsi="Verdana" w:cs="Calibri"/>
          <w:sz w:val="16"/>
          <w:szCs w:val="16"/>
          <w:lang w:val="is-IS"/>
        </w:rPr>
        <w:t>.</w:t>
      </w:r>
    </w:p>
    <w:p w14:paraId="2ED29B5F" w14:textId="6D972F6C" w:rsidR="00153B61" w:rsidRPr="00074724" w:rsidRDefault="00153B61" w:rsidP="00153B61">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074724">
        <w:rPr>
          <w:rFonts w:ascii="Calibri" w:hAnsi="Calibri"/>
          <w:color w:val="0000FF"/>
          <w:sz w:val="16"/>
          <w:szCs w:val="16"/>
          <w:lang w:val="en-GB"/>
        </w:rPr>
        <w:t xml:space="preserve"> </w:t>
      </w:r>
    </w:p>
    <w:p w14:paraId="609F534B" w14:textId="51C2DDF6" w:rsidR="00153B61" w:rsidRPr="00074724" w:rsidRDefault="00153B61" w:rsidP="00153B61">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79B59D3B" w:rsidR="00377526" w:rsidRPr="00074724" w:rsidRDefault="00153B61" w:rsidP="00074724">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sidR="00FF66CC">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75DE6E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highlight w:val="yellow"/>
                <w:lang w:val="en-GB"/>
              </w:rPr>
            </w:pPr>
            <w:r w:rsidRPr="009E4011">
              <w:rPr>
                <w:rFonts w:ascii="Verdana" w:hAnsi="Verdana" w:cs="Calibri"/>
                <w:sz w:val="20"/>
                <w:highlight w:val="yellow"/>
                <w:lang w:val="en-GB"/>
              </w:rPr>
              <w:t>Name:</w:t>
            </w:r>
          </w:p>
          <w:p w14:paraId="6744AC4E" w14:textId="77777777" w:rsidR="00C85D8A" w:rsidRPr="009E4011" w:rsidRDefault="00C85D8A" w:rsidP="007A234F">
            <w:pPr>
              <w:tabs>
                <w:tab w:val="left" w:pos="6165"/>
              </w:tabs>
              <w:spacing w:after="120"/>
              <w:rPr>
                <w:rFonts w:ascii="Verdana" w:hAnsi="Verdana" w:cs="Calibri"/>
                <w:sz w:val="20"/>
                <w:highlight w:val="yellow"/>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9E4011">
              <w:rPr>
                <w:rFonts w:ascii="Verdana" w:hAnsi="Verdana" w:cs="Calibri"/>
                <w:sz w:val="20"/>
                <w:highlight w:val="yellow"/>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074724"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21462A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E4011">
              <w:rPr>
                <w:rFonts w:ascii="Verdana" w:hAnsi="Verdana" w:cs="Calibri"/>
                <w:sz w:val="20"/>
                <w:lang w:val="en-GB"/>
              </w:rPr>
              <w:t xml:space="preserve"> Prof. dr. Muhamed </w:t>
            </w:r>
            <w:proofErr w:type="spellStart"/>
            <w:r w:rsidR="009E4011">
              <w:rPr>
                <w:rFonts w:ascii="Verdana" w:hAnsi="Verdana" w:cs="Calibri"/>
                <w:sz w:val="20"/>
                <w:lang w:val="en-GB"/>
              </w:rPr>
              <w:t>Dželilović</w:t>
            </w:r>
            <w:proofErr w:type="spellEnd"/>
          </w:p>
          <w:p w14:paraId="28A89ABA" w14:textId="77777777" w:rsidR="00C85D8A" w:rsidRPr="00490F95" w:rsidRDefault="00C85D8A"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074724"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0932B44" w14:textId="77777777" w:rsidR="00C85D8A" w:rsidRPr="00490F95" w:rsidRDefault="00C85D8A"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EE70" w14:textId="77777777" w:rsidR="00DC5910" w:rsidRDefault="00DC5910">
      <w:r>
        <w:separator/>
      </w:r>
    </w:p>
  </w:endnote>
  <w:endnote w:type="continuationSeparator" w:id="0">
    <w:p w14:paraId="12654FC5" w14:textId="77777777" w:rsidR="00DC5910" w:rsidRDefault="00DC5910">
      <w:r>
        <w:continuationSeparator/>
      </w:r>
    </w:p>
  </w:endnote>
  <w:endnote w:id="1">
    <w:p w14:paraId="7026ACEB" w14:textId="081FED46" w:rsidR="00252D45" w:rsidRPr="00074724" w:rsidRDefault="00252D45" w:rsidP="00074724">
      <w:pPr>
        <w:pStyle w:val="EndnoteText"/>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r w:rsidR="00AD236D" w:rsidRPr="00074724">
        <w:rPr>
          <w:rFonts w:ascii="Verdana" w:hAnsi="Verdana"/>
          <w:sz w:val="16"/>
          <w:szCs w:val="16"/>
          <w:lang w:val="en-GB"/>
        </w:rPr>
        <w:t>.</w:t>
      </w:r>
    </w:p>
  </w:endnote>
  <w:endnote w:id="2">
    <w:p w14:paraId="56E93A66" w14:textId="77777777" w:rsidR="007967A9" w:rsidRPr="00074724" w:rsidRDefault="007967A9" w:rsidP="00074724">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cs="Arial"/>
          <w:b/>
          <w:sz w:val="16"/>
          <w:szCs w:val="16"/>
          <w:lang w:val="en-GB"/>
        </w:rPr>
        <w:t>Seniority:</w:t>
      </w:r>
      <w:r w:rsidR="00377526" w:rsidRPr="00074724">
        <w:rPr>
          <w:rFonts w:ascii="Verdana" w:hAnsi="Verdana" w:cs="Arial"/>
          <w:b/>
          <w:sz w:val="16"/>
          <w:szCs w:val="16"/>
          <w:lang w:val="en-GB"/>
        </w:rPr>
        <w:t xml:space="preserve"> </w:t>
      </w:r>
      <w:r w:rsidRPr="00074724">
        <w:rPr>
          <w:sz w:val="16"/>
          <w:szCs w:val="16"/>
          <w:lang w:val="en-GB"/>
        </w:rPr>
        <w:t xml:space="preserve"> </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074724" w:rsidRDefault="007967A9" w:rsidP="00074724">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14:paraId="39A1B941" w14:textId="40CBC684" w:rsidR="009F5B61" w:rsidRPr="00074724" w:rsidRDefault="009F5B61" w:rsidP="00074724">
      <w:pPr>
        <w:pStyle w:val="EndnoteText"/>
        <w:spacing w:after="100"/>
        <w:rPr>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 xml:space="preserve">All </w:t>
      </w:r>
      <w:proofErr w:type="spellStart"/>
      <w:r w:rsidRPr="00074724">
        <w:rPr>
          <w:rFonts w:ascii="Verdana" w:hAnsi="Verdana"/>
          <w:sz w:val="16"/>
          <w:szCs w:val="16"/>
          <w:lang w:val="en-GB"/>
        </w:rPr>
        <w:t>refererences</w:t>
      </w:r>
      <w:proofErr w:type="spellEnd"/>
      <w:r w:rsidRPr="00074724">
        <w:rPr>
          <w:rFonts w:ascii="Verdana" w:hAnsi="Verdana"/>
          <w:sz w:val="16"/>
          <w:szCs w:val="16"/>
          <w:lang w:val="en-GB"/>
        </w:rPr>
        <w:t xml:space="preserve">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w:t>
      </w:r>
      <w:r w:rsidR="00B159F9" w:rsidRPr="00074724">
        <w:rPr>
          <w:rFonts w:ascii="Verdana" w:hAnsi="Verdana"/>
          <w:sz w:val="16"/>
          <w:szCs w:val="16"/>
          <w:lang w:val="en-GB"/>
        </w:rPr>
        <w:t xml:space="preserve"> or within Capacity Building projects.</w:t>
      </w:r>
    </w:p>
  </w:endnote>
  <w:endnote w:id="5">
    <w:p w14:paraId="0630B604" w14:textId="77777777" w:rsidR="001E0ABA" w:rsidRPr="00074724" w:rsidRDefault="001E0ABA" w:rsidP="001E0ABA">
      <w:pPr>
        <w:pStyle w:val="EndnoteText"/>
        <w:spacing w:after="100"/>
        <w:rPr>
          <w:sz w:val="16"/>
          <w:szCs w:val="16"/>
          <w:lang w:val="en-GB"/>
        </w:rPr>
      </w:pPr>
      <w:r w:rsidRPr="00074724">
        <w:rPr>
          <w:rStyle w:val="EndnoteReference"/>
          <w:rFonts w:ascii="Verdana" w:hAnsi="Verdana"/>
          <w:sz w:val="16"/>
          <w:szCs w:val="16"/>
        </w:rPr>
        <w:endnoteRef/>
      </w:r>
      <w:r w:rsidRPr="00074724">
        <w:rPr>
          <w:rFonts w:ascii="Verdana" w:hAnsi="Verdana"/>
          <w:sz w:val="16"/>
          <w:szCs w:val="16"/>
          <w:lang w:val="en-GB"/>
        </w:rPr>
        <w:t xml:space="preserve"> </w:t>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5C35B6C" w14:textId="77777777" w:rsidR="001E0ABA" w:rsidRPr="00074724" w:rsidRDefault="001E0ABA" w:rsidP="001E0ABA">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Hyperlink"/>
            <w:rFonts w:ascii="Verdana" w:hAnsi="Verdana"/>
            <w:sz w:val="16"/>
            <w:szCs w:val="16"/>
            <w:lang w:val="en-GB"/>
          </w:rPr>
          <w:t>https://www.iso.org/obp/ui/#search</w:t>
        </w:r>
      </w:hyperlink>
      <w:r w:rsidRPr="00074724">
        <w:rPr>
          <w:rFonts w:ascii="Verdana" w:hAnsi="Verdana"/>
          <w:sz w:val="16"/>
          <w:szCs w:val="16"/>
          <w:lang w:val="en-GB"/>
        </w:rPr>
        <w:t>.</w:t>
      </w:r>
    </w:p>
  </w:endnote>
  <w:endnote w:id="7">
    <w:p w14:paraId="0296F8E8" w14:textId="77777777" w:rsidR="001E0ABA" w:rsidRPr="00672D6F" w:rsidRDefault="001E0ABA" w:rsidP="001E0ABA">
      <w:pPr>
        <w:pStyle w:val="EndnoteText"/>
        <w:spacing w:after="100"/>
        <w:rPr>
          <w:rFonts w:ascii="Verdana" w:hAnsi="Verdana"/>
          <w:color w:val="FF0000"/>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 xml:space="preserve">The top-level NACE sector codes are available at </w:t>
      </w:r>
      <w:hyperlink r:id="rId2" w:history="1">
        <w:r w:rsidRPr="00074724">
          <w:rPr>
            <w:rStyle w:val="Hyperlink"/>
            <w:rFonts w:ascii="Verdana" w:hAnsi="Verdana"/>
            <w:sz w:val="16"/>
            <w:szCs w:val="16"/>
            <w:lang w:val="en-GB"/>
          </w:rPr>
          <w:t>http://ec.europa.eu/eurostat/ramon/nomenclatures/index.cfm?TargetUrl=LST_NOM_DTL&amp;StrNom=NACE_REV2&amp;StrLanguageCode=EN</w:t>
        </w:r>
      </w:hyperlink>
    </w:p>
  </w:endnote>
  <w:endnote w:id="8">
    <w:p w14:paraId="74D7985F" w14:textId="77777777" w:rsidR="001E0ABA" w:rsidRPr="00074724" w:rsidRDefault="001E0ABA" w:rsidP="001E0ABA">
      <w:pPr>
        <w:pStyle w:val="EndnoteText"/>
        <w:spacing w:after="100"/>
        <w:rPr>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14:paraId="56E93A6B" w14:textId="5758FF18" w:rsidR="00377526" w:rsidRPr="00074724" w:rsidRDefault="00377526" w:rsidP="00074724">
      <w:pPr>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T</w:t>
      </w:r>
      <w:r w:rsidRPr="00074724">
        <w:rPr>
          <w:rFonts w:ascii="Verdana" w:hAnsi="Verdana"/>
          <w:color w:val="000080"/>
          <w:sz w:val="16"/>
          <w:szCs w:val="16"/>
          <w:lang w:val="en-GB" w:eastAsia="en-GB"/>
        </w:rPr>
        <w:t>he</w:t>
      </w:r>
      <w:r w:rsidRPr="00074724">
        <w:rPr>
          <w:rFonts w:ascii="Verdana" w:hAnsi="Verdana"/>
          <w:sz w:val="16"/>
          <w:szCs w:val="16"/>
          <w:lang w:val="en-GB"/>
        </w:rPr>
        <w:t xml:space="preserve"> </w:t>
      </w:r>
      <w:hyperlink r:id="rId3" w:history="1">
        <w:r w:rsidRPr="00074724">
          <w:rPr>
            <w:rStyle w:val="Hyperlink"/>
            <w:rFonts w:ascii="Verdana" w:hAnsi="Verdana"/>
            <w:sz w:val="16"/>
            <w:szCs w:val="16"/>
            <w:lang w:val="en-GB"/>
          </w:rPr>
          <w:t>ISCED-F 2013 search tool</w:t>
        </w:r>
      </w:hyperlink>
      <w:r w:rsidRPr="00074724">
        <w:rPr>
          <w:rFonts w:ascii="Verdana" w:hAnsi="Verdana"/>
          <w:sz w:val="16"/>
          <w:szCs w:val="16"/>
          <w:lang w:val="en-GB"/>
        </w:rPr>
        <w:t xml:space="preserve"> </w:t>
      </w:r>
      <w:r w:rsidR="00252FF1" w:rsidRPr="00074724">
        <w:rPr>
          <w:rFonts w:ascii="Verdana" w:hAnsi="Verdana"/>
          <w:sz w:val="16"/>
          <w:szCs w:val="16"/>
          <w:lang w:val="en-GB"/>
        </w:rPr>
        <w:t>(</w:t>
      </w:r>
      <w:r w:rsidRPr="00074724">
        <w:rPr>
          <w:rFonts w:ascii="Verdana" w:hAnsi="Verdana"/>
          <w:sz w:val="16"/>
          <w:szCs w:val="16"/>
          <w:lang w:val="en-GB"/>
        </w:rPr>
        <w:t xml:space="preserve">available at </w:t>
      </w:r>
      <w:hyperlink r:id="rId4" w:history="1">
        <w:r w:rsidRPr="00074724">
          <w:rPr>
            <w:rStyle w:val="Hyperlink"/>
            <w:rFonts w:ascii="Verdana" w:hAnsi="Verdana"/>
            <w:sz w:val="16"/>
            <w:szCs w:val="16"/>
            <w:lang w:val="en-GB"/>
          </w:rPr>
          <w:t>http://ec.europa.eu/education/tools/isced-f_en.htm</w:t>
        </w:r>
      </w:hyperlink>
      <w:r w:rsidR="00252FF1" w:rsidRPr="00074724">
        <w:rPr>
          <w:rStyle w:val="Hyperlink"/>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r w:rsidR="00F71F07" w:rsidRPr="00074724">
        <w:rPr>
          <w:rFonts w:ascii="Verdana" w:hAnsi="Verdana"/>
          <w:sz w:val="16"/>
          <w:szCs w:val="16"/>
          <w:lang w:val="en-GB"/>
        </w:rPr>
        <w:t>.</w:t>
      </w:r>
    </w:p>
  </w:endnote>
  <w:endnote w:id="10">
    <w:p w14:paraId="70AAE2E3" w14:textId="77777777" w:rsidR="00153B61" w:rsidRPr="004208DA" w:rsidRDefault="00153B61" w:rsidP="00074724">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2D92" w14:textId="77777777" w:rsidR="00DC5910" w:rsidRDefault="00DC5910">
      <w:r>
        <w:separator/>
      </w:r>
    </w:p>
  </w:footnote>
  <w:footnote w:type="continuationSeparator" w:id="0">
    <w:p w14:paraId="425B1303" w14:textId="77777777" w:rsidR="00DC5910" w:rsidRDefault="00DC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4CEB8227"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w:t>
    </w:r>
    <w:r w:rsidR="00813FF7">
      <w:rPr>
        <w:rFonts w:ascii="Arial Narrow" w:hAnsi="Arial Narrow"/>
        <w:sz w:val="18"/>
        <w:szCs w:val="18"/>
        <w:lang w:val="en-GB"/>
      </w:rPr>
      <w:t>revision 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528DC"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85D8A">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85D8A">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7F"/>
    <w:rsid w:val="000013CA"/>
    <w:rsid w:val="00001B8A"/>
    <w:rsid w:val="0000451C"/>
    <w:rsid w:val="000078D2"/>
    <w:rsid w:val="00007AA7"/>
    <w:rsid w:val="000100FE"/>
    <w:rsid w:val="00012209"/>
    <w:rsid w:val="00012BD6"/>
    <w:rsid w:val="000130A9"/>
    <w:rsid w:val="00014383"/>
    <w:rsid w:val="0001472D"/>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1F6"/>
    <w:rsid w:val="000624B2"/>
    <w:rsid w:val="00062E29"/>
    <w:rsid w:val="00071695"/>
    <w:rsid w:val="0007337F"/>
    <w:rsid w:val="000734DE"/>
    <w:rsid w:val="00073505"/>
    <w:rsid w:val="0007372E"/>
    <w:rsid w:val="0007472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BC"/>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BDC"/>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ABA"/>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3859"/>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407"/>
    <w:rsid w:val="003C465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05D"/>
    <w:rsid w:val="004528D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DB3"/>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E2E"/>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B0"/>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FF7"/>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F87"/>
    <w:rsid w:val="00860F93"/>
    <w:rsid w:val="00861182"/>
    <w:rsid w:val="00861DAD"/>
    <w:rsid w:val="00862B57"/>
    <w:rsid w:val="0086346C"/>
    <w:rsid w:val="0086494D"/>
    <w:rsid w:val="0086496E"/>
    <w:rsid w:val="00865BF3"/>
    <w:rsid w:val="00865D30"/>
    <w:rsid w:val="00865FC1"/>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B"/>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63B"/>
    <w:rsid w:val="00937BA5"/>
    <w:rsid w:val="009401DD"/>
    <w:rsid w:val="0094078C"/>
    <w:rsid w:val="009411ED"/>
    <w:rsid w:val="009417EE"/>
    <w:rsid w:val="009418A3"/>
    <w:rsid w:val="00942103"/>
    <w:rsid w:val="00944DE9"/>
    <w:rsid w:val="009463FC"/>
    <w:rsid w:val="00947DE7"/>
    <w:rsid w:val="009519A8"/>
    <w:rsid w:val="0095201B"/>
    <w:rsid w:val="00954331"/>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011"/>
    <w:rsid w:val="009E6FCD"/>
    <w:rsid w:val="009E7D00"/>
    <w:rsid w:val="009F5546"/>
    <w:rsid w:val="009F5B61"/>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791"/>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C7A"/>
    <w:rsid w:val="00C85D8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771"/>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10"/>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3E5C"/>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076"/>
    <w:rsid w:val="00F67E14"/>
    <w:rsid w:val="00F70505"/>
    <w:rsid w:val="00F70FCA"/>
    <w:rsid w:val="00F71C4A"/>
    <w:rsid w:val="00F71F07"/>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0F3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60A2FBC-9C0B-452A-9FB1-7AA09F32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40C86-5EE8-4A39-9A55-3B6164A7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3</Pages>
  <Words>457</Words>
  <Characters>2607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Mirsada Hosic</cp:lastModifiedBy>
  <cp:revision>3</cp:revision>
  <cp:lastPrinted>2013-11-06T08:46:00Z</cp:lastPrinted>
  <dcterms:created xsi:type="dcterms:W3CDTF">2019-09-10T13:22:00Z</dcterms:created>
  <dcterms:modified xsi:type="dcterms:W3CDTF">2019-09-11T09:04:00Z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