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1D0D16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1D0D16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A71C7" w14:textId="77777777" w:rsidR="001D0D16" w:rsidRDefault="001D0D16">
      <w:r>
        <w:separator/>
      </w:r>
    </w:p>
  </w:endnote>
  <w:endnote w:type="continuationSeparator" w:id="0">
    <w:p w14:paraId="6D770329" w14:textId="77777777" w:rsidR="001D0D16" w:rsidRDefault="001D0D16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r w:rsidRPr="00B223B0">
        <w:rPr>
          <w:rFonts w:ascii="Verdana" w:hAnsi="Verdana"/>
          <w:sz w:val="16"/>
          <w:szCs w:val="16"/>
          <w:lang w:val="en-GB"/>
        </w:rPr>
        <w:t>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5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B32C2" w14:textId="77777777" w:rsidR="001D0D16" w:rsidRDefault="001D0D16">
      <w:r>
        <w:separator/>
      </w:r>
    </w:p>
  </w:footnote>
  <w:footnote w:type="continuationSeparator" w:id="0">
    <w:p w14:paraId="45DAAB7C" w14:textId="77777777" w:rsidR="001D0D16" w:rsidRDefault="001D0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OfW+t3QAAAAgBAAAPAAAAZHJzL2Rvd25yZXYu&#10;eG1sTI/BTsMwEETvSPyDtUjcqN3KKSRkUyEQVxAFKvXmxtskIl5HsduEv8ec4Dia0cybcjO7Xpxp&#10;DJ1nhOVCgSCuve24Qfh4f765AxGiYWt6z4TwTQE21eVFaQrrJ36j8zY2IpVwKAxCG+NQSBnqlpwJ&#10;Cz8QJ+/oR2dikmMj7WimVO56uVJqLZ3pOC20ZqDHluqv7ckhfL4c9zutXpsnlw2Tn5Vkl0vE66v5&#10;4R5EpDn+heEXP6FDlZgO/sQ2iB5hdbvOUxRBZyCSn+l8CeKAkGsNsirl/wPVDwA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AOfW+t3QAAAAgBAAAPAAAAAAAAAAAAAAAAAEoEAABkcnMv&#10;ZG93bnJldi54bWxQSwUGAAAAAAQABADzAAAAVAUAAAAA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0D16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38CA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87A7C0DE-A2D4-43EF-B112-C082B9E9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2EBA16-1478-46D7-ABDA-74E8B88E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442</Words>
  <Characters>2523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Corporate Edition</cp:lastModifiedBy>
  <cp:revision>2</cp:revision>
  <cp:lastPrinted>2013-11-06T08:46:00Z</cp:lastPrinted>
  <dcterms:created xsi:type="dcterms:W3CDTF">2021-09-28T12:30:00Z</dcterms:created>
  <dcterms:modified xsi:type="dcterms:W3CDTF">2021-09-28T12:30:00Z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